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718A4" w:rsidRPr="00465E83" w:rsidRDefault="005E0815" w:rsidP="004718A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4718A4">
        <w:rPr>
          <w:rFonts w:ascii="Times New Roman" w:eastAsia="Calibri" w:hAnsi="Times New Roman" w:cs="Times New Roman"/>
          <w:bCs/>
          <w:sz w:val="12"/>
          <w:szCs w:val="12"/>
        </w:rPr>
        <w:t>Постановление администрации сельского поселения Воротнее муниципального района Сергиевский Самарской области №33 от «13» сентября 2022 года «</w:t>
      </w:r>
      <w:r w:rsidR="004718A4" w:rsidRPr="004718A4">
        <w:rPr>
          <w:rFonts w:ascii="Times New Roman" w:eastAsia="Calibri" w:hAnsi="Times New Roman" w:cs="Times New Roman"/>
          <w:bCs/>
          <w:sz w:val="12"/>
          <w:szCs w:val="12"/>
        </w:rPr>
        <w:t>О подготовке проекта изменений в Генеральный план сельского поселения Воротнее муниципального района Сергиевский Самарской области</w:t>
      </w:r>
      <w:r w:rsidR="004718A4">
        <w:rPr>
          <w:rFonts w:ascii="Times New Roman" w:eastAsia="Calibri" w:hAnsi="Times New Roman" w:cs="Times New Roman"/>
          <w:bCs/>
          <w:sz w:val="12"/>
          <w:szCs w:val="12"/>
        </w:rPr>
        <w:t>»</w:t>
      </w:r>
      <w:r w:rsidR="001B26BC">
        <w:rPr>
          <w:rFonts w:ascii="Times New Roman" w:eastAsia="Calibri" w:hAnsi="Times New Roman" w:cs="Times New Roman"/>
          <w:bCs/>
          <w:sz w:val="12"/>
          <w:szCs w:val="12"/>
        </w:rPr>
        <w:t>………………………………………………………………………………..</w:t>
      </w:r>
      <w:r w:rsidR="009215C6">
        <w:rPr>
          <w:rFonts w:ascii="Times New Roman" w:eastAsia="Calibri" w:hAnsi="Times New Roman" w:cs="Times New Roman"/>
          <w:bCs/>
          <w:sz w:val="12"/>
          <w:szCs w:val="12"/>
        </w:rPr>
        <w:t>…………………</w:t>
      </w:r>
      <w:r w:rsidR="004718A4">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rsidR="004718A4" w:rsidRDefault="005F0AB3"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4718A4">
        <w:rPr>
          <w:rFonts w:ascii="Times New Roman" w:eastAsia="Calibri" w:hAnsi="Times New Roman" w:cs="Times New Roman"/>
          <w:bCs/>
          <w:sz w:val="12"/>
          <w:szCs w:val="12"/>
        </w:rPr>
        <w:t>Постановление администрации сельского поселения Сергиевск муниципального района Сергиевский Самарской области №57 от «19» сентября 2022 года «</w:t>
      </w:r>
      <w:r w:rsidR="004718A4" w:rsidRPr="004718A4">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с. Сергиевск, ул. </w:t>
      </w:r>
      <w:proofErr w:type="spellStart"/>
      <w:r w:rsidR="004718A4" w:rsidRPr="004718A4">
        <w:rPr>
          <w:rFonts w:ascii="Times New Roman" w:eastAsia="Calibri" w:hAnsi="Times New Roman" w:cs="Times New Roman"/>
          <w:bCs/>
          <w:sz w:val="12"/>
          <w:szCs w:val="12"/>
        </w:rPr>
        <w:t>К.Маркса</w:t>
      </w:r>
      <w:proofErr w:type="spellEnd"/>
      <w:r w:rsidR="004718A4" w:rsidRPr="004718A4">
        <w:rPr>
          <w:rFonts w:ascii="Times New Roman" w:eastAsia="Calibri" w:hAnsi="Times New Roman" w:cs="Times New Roman"/>
          <w:bCs/>
          <w:sz w:val="12"/>
          <w:szCs w:val="12"/>
        </w:rPr>
        <w:t xml:space="preserve">, д.52, площадью 776,48 </w:t>
      </w:r>
      <w:proofErr w:type="spellStart"/>
      <w:r w:rsidR="004718A4" w:rsidRPr="004718A4">
        <w:rPr>
          <w:rFonts w:ascii="Times New Roman" w:eastAsia="Calibri" w:hAnsi="Times New Roman" w:cs="Times New Roman"/>
          <w:bCs/>
          <w:sz w:val="12"/>
          <w:szCs w:val="12"/>
        </w:rPr>
        <w:t>кв</w:t>
      </w:r>
      <w:proofErr w:type="gramStart"/>
      <w:r w:rsidR="004718A4" w:rsidRPr="004718A4">
        <w:rPr>
          <w:rFonts w:ascii="Times New Roman" w:eastAsia="Calibri" w:hAnsi="Times New Roman" w:cs="Times New Roman"/>
          <w:bCs/>
          <w:sz w:val="12"/>
          <w:szCs w:val="12"/>
        </w:rPr>
        <w:t>.м</w:t>
      </w:r>
      <w:proofErr w:type="spellEnd"/>
      <w:proofErr w:type="gramEnd"/>
      <w:r w:rsidR="004718A4" w:rsidRPr="004718A4">
        <w:rPr>
          <w:rFonts w:ascii="Times New Roman" w:eastAsia="Calibri" w:hAnsi="Times New Roman" w:cs="Times New Roman"/>
          <w:bCs/>
          <w:sz w:val="12"/>
          <w:szCs w:val="12"/>
        </w:rPr>
        <w:t>, с кадастровым номером 63:31:0702028:0018</w:t>
      </w:r>
      <w:r w:rsidR="004718A4">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57467" w:rsidRDefault="000E278C"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757467">
        <w:rPr>
          <w:rFonts w:ascii="Times New Roman" w:eastAsia="Calibri" w:hAnsi="Times New Roman" w:cs="Times New Roman"/>
          <w:bCs/>
          <w:sz w:val="12"/>
          <w:szCs w:val="12"/>
        </w:rPr>
        <w:t>Постановление главы сельского поселения Сергиевск муниципального района Сергиевский Самарской области №13 от «14» сентября 2022 года «</w:t>
      </w:r>
      <w:r w:rsidR="00757467" w:rsidRPr="00757467">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Сергиевск муниципального района Сергиевский на 2022 - 2033годы»</w:t>
      </w:r>
      <w:r w:rsidR="00757467">
        <w:rPr>
          <w:rFonts w:ascii="Times New Roman" w:eastAsia="Calibri" w:hAnsi="Times New Roman" w:cs="Times New Roman"/>
          <w:bCs/>
          <w:sz w:val="12"/>
          <w:szCs w:val="12"/>
        </w:rPr>
        <w:t>…………………………………………………………………………………………………3</w:t>
      </w:r>
    </w:p>
    <w:p w:rsidR="00757467" w:rsidRDefault="000E278C" w:rsidP="003C0D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26B43">
        <w:rPr>
          <w:rFonts w:ascii="Times New Roman" w:eastAsia="Calibri" w:hAnsi="Times New Roman" w:cs="Times New Roman"/>
          <w:bCs/>
          <w:sz w:val="12"/>
          <w:szCs w:val="12"/>
        </w:rPr>
        <w:t xml:space="preserve"> </w:t>
      </w:r>
      <w:r w:rsidR="00757467">
        <w:rPr>
          <w:rFonts w:ascii="Times New Roman" w:eastAsia="Calibri" w:hAnsi="Times New Roman" w:cs="Times New Roman"/>
          <w:bCs/>
          <w:sz w:val="12"/>
          <w:szCs w:val="12"/>
        </w:rPr>
        <w:t xml:space="preserve">УВЕДОМЛЕНИЕ </w:t>
      </w:r>
      <w:r w:rsidR="00757467" w:rsidRPr="00757467">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w:t>
      </w:r>
      <w:r w:rsidR="00757467">
        <w:rPr>
          <w:rFonts w:ascii="Times New Roman" w:eastAsia="Calibri" w:hAnsi="Times New Roman" w:cs="Times New Roman"/>
          <w:bCs/>
          <w:sz w:val="12"/>
          <w:szCs w:val="12"/>
        </w:rPr>
        <w:t xml:space="preserve"> сельского  поселения Сергиевск</w:t>
      </w:r>
      <w:r w:rsidR="00757467" w:rsidRPr="00757467">
        <w:rPr>
          <w:rFonts w:ascii="Times New Roman" w:eastAsia="Calibri" w:hAnsi="Times New Roman" w:cs="Times New Roman"/>
          <w:bCs/>
          <w:sz w:val="12"/>
          <w:szCs w:val="12"/>
        </w:rPr>
        <w:t xml:space="preserve"> муниципального района Сергиевский на 2022 – 2033 годы </w:t>
      </w:r>
      <w:r w:rsidR="00326B43">
        <w:rPr>
          <w:rFonts w:ascii="Times New Roman" w:eastAsia="Calibri" w:hAnsi="Times New Roman" w:cs="Times New Roman"/>
          <w:bCs/>
          <w:sz w:val="12"/>
          <w:szCs w:val="12"/>
        </w:rPr>
        <w:t>…………………………………………………………</w:t>
      </w:r>
      <w:r w:rsidR="00757467">
        <w:rPr>
          <w:rFonts w:ascii="Times New Roman" w:eastAsia="Calibri" w:hAnsi="Times New Roman" w:cs="Times New Roman"/>
          <w:bCs/>
          <w:sz w:val="12"/>
          <w:szCs w:val="12"/>
        </w:rPr>
        <w:t>………………………….3</w:t>
      </w:r>
    </w:p>
    <w:p w:rsidR="003C0D31" w:rsidRDefault="000E278C" w:rsidP="003C0D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614933">
        <w:rPr>
          <w:rFonts w:ascii="Times New Roman" w:eastAsia="Calibri" w:hAnsi="Times New Roman" w:cs="Times New Roman"/>
          <w:bCs/>
          <w:sz w:val="12"/>
          <w:szCs w:val="12"/>
        </w:rPr>
        <w:t xml:space="preserve"> </w:t>
      </w:r>
      <w:r w:rsidR="003C0D31">
        <w:rPr>
          <w:rFonts w:ascii="Times New Roman" w:eastAsia="Calibri" w:hAnsi="Times New Roman" w:cs="Times New Roman"/>
          <w:bCs/>
          <w:sz w:val="12"/>
          <w:szCs w:val="12"/>
        </w:rPr>
        <w:t>Постановление главы сельского поселения Серноводск муниципального района Сергиевский Самарской области №6 от «14» сентября 2022 года «</w:t>
      </w:r>
      <w:r w:rsidR="003C0D31" w:rsidRPr="003C0D31">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2022-2033годы»</w:t>
      </w:r>
      <w:r w:rsidR="003C0D31">
        <w:rPr>
          <w:rFonts w:ascii="Times New Roman" w:eastAsia="Calibri" w:hAnsi="Times New Roman" w:cs="Times New Roman"/>
          <w:bCs/>
          <w:sz w:val="12"/>
          <w:szCs w:val="12"/>
        </w:rPr>
        <w:t>……………………………………………………………………………………………..……4</w:t>
      </w:r>
    </w:p>
    <w:p w:rsidR="000E278C" w:rsidRDefault="000E278C" w:rsidP="003C0D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E727A1">
        <w:rPr>
          <w:rFonts w:ascii="Times New Roman" w:eastAsia="Calibri" w:hAnsi="Times New Roman" w:cs="Times New Roman"/>
          <w:bCs/>
          <w:sz w:val="12"/>
          <w:szCs w:val="12"/>
        </w:rPr>
        <w:t xml:space="preserve"> </w:t>
      </w:r>
      <w:r w:rsidR="003C0D31">
        <w:rPr>
          <w:rFonts w:ascii="Times New Roman" w:eastAsia="Calibri" w:hAnsi="Times New Roman" w:cs="Times New Roman"/>
          <w:bCs/>
          <w:sz w:val="12"/>
          <w:szCs w:val="12"/>
        </w:rPr>
        <w:t xml:space="preserve">УВЕДОМЛЕНИЕ </w:t>
      </w:r>
      <w:r w:rsidR="003C0D31" w:rsidRPr="003C0D31">
        <w:rPr>
          <w:rFonts w:ascii="Times New Roman" w:eastAsia="Calibri" w:hAnsi="Times New Roman" w:cs="Times New Roman"/>
          <w:bCs/>
          <w:sz w:val="12"/>
          <w:szCs w:val="12"/>
        </w:rPr>
        <w:t xml:space="preserve">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годы </w:t>
      </w:r>
      <w:r w:rsidR="00E727A1">
        <w:rPr>
          <w:rFonts w:ascii="Times New Roman" w:eastAsia="Calibri" w:hAnsi="Times New Roman" w:cs="Times New Roman"/>
          <w:bCs/>
          <w:sz w:val="12"/>
          <w:szCs w:val="12"/>
        </w:rPr>
        <w:t>…………………………………</w:t>
      </w:r>
      <w:r w:rsidR="003C0D31">
        <w:rPr>
          <w:rFonts w:ascii="Times New Roman" w:eastAsia="Calibri" w:hAnsi="Times New Roman" w:cs="Times New Roman"/>
          <w:bCs/>
          <w:sz w:val="12"/>
          <w:szCs w:val="12"/>
        </w:rPr>
        <w:t>………………………………………………….4</w:t>
      </w:r>
    </w:p>
    <w:p w:rsidR="00416C25" w:rsidRDefault="00091FD6"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Pr>
          <w:rFonts w:ascii="Times New Roman" w:eastAsia="Calibri" w:hAnsi="Times New Roman" w:cs="Times New Roman"/>
          <w:bCs/>
          <w:sz w:val="12"/>
          <w:szCs w:val="12"/>
        </w:rPr>
        <w:t xml:space="preserve">Постановление главы сельского поселения </w:t>
      </w:r>
      <w:r>
        <w:rPr>
          <w:rFonts w:ascii="Times New Roman" w:eastAsia="Calibri" w:hAnsi="Times New Roman" w:cs="Times New Roman"/>
          <w:bCs/>
          <w:sz w:val="12"/>
          <w:szCs w:val="12"/>
        </w:rPr>
        <w:t>Сургут</w:t>
      </w:r>
      <w:r>
        <w:rPr>
          <w:rFonts w:ascii="Times New Roman" w:eastAsia="Calibri" w:hAnsi="Times New Roman" w:cs="Times New Roman"/>
          <w:bCs/>
          <w:sz w:val="12"/>
          <w:szCs w:val="12"/>
        </w:rPr>
        <w:t xml:space="preserve"> муниципального района </w:t>
      </w:r>
      <w:r>
        <w:rPr>
          <w:rFonts w:ascii="Times New Roman" w:eastAsia="Calibri" w:hAnsi="Times New Roman" w:cs="Times New Roman"/>
          <w:bCs/>
          <w:sz w:val="12"/>
          <w:szCs w:val="12"/>
        </w:rPr>
        <w:t>Сергиевский Самарской области №12</w:t>
      </w:r>
      <w:r>
        <w:rPr>
          <w:rFonts w:ascii="Times New Roman" w:eastAsia="Calibri" w:hAnsi="Times New Roman" w:cs="Times New Roman"/>
          <w:bCs/>
          <w:sz w:val="12"/>
          <w:szCs w:val="12"/>
        </w:rPr>
        <w:t xml:space="preserve"> от «14» сентября 2022 года «</w:t>
      </w:r>
      <w:r w:rsidRPr="00091FD6">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Сургут муниципального района Сергиевский на период 2022 по 2033 годы»</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4</w:t>
      </w:r>
    </w:p>
    <w:p w:rsid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УВЕДОМЛЕНИЕ </w:t>
      </w:r>
      <w:r w:rsidRPr="00091FD6">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Сургут  муниципального района Сергиевский на 2022-2033 годы</w:t>
      </w:r>
      <w:r>
        <w:rPr>
          <w:rFonts w:ascii="Times New Roman" w:eastAsia="Calibri" w:hAnsi="Times New Roman" w:cs="Times New Roman"/>
          <w:bCs/>
          <w:sz w:val="12"/>
          <w:szCs w:val="12"/>
        </w:rPr>
        <w:t>………………………………………………………………………………………….4</w:t>
      </w: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81053A" w:rsidRDefault="0081053A"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3C0D31" w:rsidRDefault="003C0D31"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757467" w:rsidRDefault="00757467"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rsidR="005F1E41" w:rsidRPr="00422197" w:rsidRDefault="005F1E41" w:rsidP="009215C6">
      <w:pPr>
        <w:tabs>
          <w:tab w:val="left" w:pos="6936"/>
        </w:tabs>
        <w:spacing w:after="0" w:line="240" w:lineRule="auto"/>
        <w:jc w:val="both"/>
        <w:rPr>
          <w:rFonts w:ascii="Times New Roman" w:eastAsia="Calibri" w:hAnsi="Times New Roman" w:cs="Times New Roman"/>
          <w:bCs/>
          <w:sz w:val="12"/>
          <w:szCs w:val="12"/>
        </w:rPr>
      </w:pP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lastRenderedPageBreak/>
        <w:t>АДМИНИСТРАЦИЯ</w:t>
      </w: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СЕЛЬСКОГО ПОСЕЛЕНИЯ ВОРОТНЕЕ</w:t>
      </w: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МУНИЦИПАЛЬНОГО РАЙОНА СЕРГИЕВСКИЙ</w:t>
      </w: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13.09.2022 г.                                                                                                                                                                                                              №33</w:t>
      </w:r>
    </w:p>
    <w:p w:rsidR="00D83191" w:rsidRP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D83191">
        <w:rPr>
          <w:rFonts w:ascii="Times New Roman" w:eastAsia="Calibri" w:hAnsi="Times New Roman" w:cs="Times New Roman"/>
          <w:bCs/>
          <w:sz w:val="12"/>
          <w:szCs w:val="12"/>
        </w:rPr>
        <w:t>сельского поселения Воротнее муниципального района Сергиевский Самарской области</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Pr>
          <w:rFonts w:ascii="Times New Roman" w:eastAsia="Calibri" w:hAnsi="Times New Roman" w:cs="Times New Roman"/>
          <w:bCs/>
          <w:sz w:val="12"/>
          <w:szCs w:val="12"/>
        </w:rPr>
        <w:t xml:space="preserve">законом от 06.10.2003 № 131-ФЗ </w:t>
      </w:r>
      <w:r w:rsidRPr="00D83191">
        <w:rPr>
          <w:rFonts w:ascii="Times New Roman" w:eastAsia="Calibri" w:hAnsi="Times New Roman" w:cs="Times New Roman"/>
          <w:bCs/>
          <w:sz w:val="12"/>
          <w:szCs w:val="12"/>
        </w:rPr>
        <w:t>«Об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Самарской области, постановляю:</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D83191">
        <w:rPr>
          <w:rFonts w:ascii="Times New Roman" w:eastAsia="Calibri" w:hAnsi="Times New Roman" w:cs="Times New Roman"/>
          <w:bCs/>
          <w:sz w:val="12"/>
          <w:szCs w:val="12"/>
        </w:rPr>
        <w:t>Подготовить проект изменений в Генеральный план сельского поселения Воротнее муниципального района Сергиевский Самарской области, утвержденный решением Собрания представителей сельского поселения Воротнее муниципального района Сергиевский Самарской области от 11.12.2013 № 23 (в ред. от 20.12.2019 № 38),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территории, указанной в Приложении № 1 к</w:t>
      </w:r>
      <w:proofErr w:type="gramEnd"/>
      <w:r w:rsidRPr="00D83191">
        <w:rPr>
          <w:rFonts w:ascii="Times New Roman" w:eastAsia="Calibri" w:hAnsi="Times New Roman" w:cs="Times New Roman"/>
          <w:bCs/>
          <w:sz w:val="12"/>
          <w:szCs w:val="12"/>
        </w:rPr>
        <w:t xml:space="preserve"> настоящему постановлению. </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83191">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83191">
        <w:rPr>
          <w:rFonts w:ascii="Times New Roman" w:eastAsia="Calibri" w:hAnsi="Times New Roman" w:cs="Times New Roman"/>
          <w:bCs/>
          <w:sz w:val="12"/>
          <w:szCs w:val="12"/>
        </w:rPr>
        <w:t xml:space="preserve">Предложения заинтересованных лиц, связанные с корректировкой генерального плана сельского поселения Воротнее по вопросу, указанному в пункте 1 настоящего Постановления, принимаются в срок до «19» сентября 2022 года по адресу: 446522, Самарская область, Сергиевский район, </w:t>
      </w:r>
      <w:proofErr w:type="spellStart"/>
      <w:r w:rsidRPr="00D83191">
        <w:rPr>
          <w:rFonts w:ascii="Times New Roman" w:eastAsia="Calibri" w:hAnsi="Times New Roman" w:cs="Times New Roman"/>
          <w:bCs/>
          <w:sz w:val="12"/>
          <w:szCs w:val="12"/>
        </w:rPr>
        <w:t>с</w:t>
      </w:r>
      <w:proofErr w:type="gramStart"/>
      <w:r w:rsidRPr="00D83191">
        <w:rPr>
          <w:rFonts w:ascii="Times New Roman" w:eastAsia="Calibri" w:hAnsi="Times New Roman" w:cs="Times New Roman"/>
          <w:bCs/>
          <w:sz w:val="12"/>
          <w:szCs w:val="12"/>
        </w:rPr>
        <w:t>.В</w:t>
      </w:r>
      <w:proofErr w:type="gramEnd"/>
      <w:r w:rsidRPr="00D83191">
        <w:rPr>
          <w:rFonts w:ascii="Times New Roman" w:eastAsia="Calibri" w:hAnsi="Times New Roman" w:cs="Times New Roman"/>
          <w:bCs/>
          <w:sz w:val="12"/>
          <w:szCs w:val="12"/>
        </w:rPr>
        <w:t>оротнее</w:t>
      </w:r>
      <w:proofErr w:type="spellEnd"/>
      <w:r w:rsidRPr="00D83191">
        <w:rPr>
          <w:rFonts w:ascii="Times New Roman" w:eastAsia="Calibri" w:hAnsi="Times New Roman" w:cs="Times New Roman"/>
          <w:bCs/>
          <w:sz w:val="12"/>
          <w:szCs w:val="12"/>
        </w:rPr>
        <w:t xml:space="preserve">, </w:t>
      </w:r>
      <w:proofErr w:type="spellStart"/>
      <w:r w:rsidRPr="00D83191">
        <w:rPr>
          <w:rFonts w:ascii="Times New Roman" w:eastAsia="Calibri" w:hAnsi="Times New Roman" w:cs="Times New Roman"/>
          <w:bCs/>
          <w:sz w:val="12"/>
          <w:szCs w:val="12"/>
        </w:rPr>
        <w:t>пер.Почтовый</w:t>
      </w:r>
      <w:proofErr w:type="spellEnd"/>
      <w:r w:rsidRPr="00D83191">
        <w:rPr>
          <w:rFonts w:ascii="Times New Roman" w:eastAsia="Calibri" w:hAnsi="Times New Roman" w:cs="Times New Roman"/>
          <w:bCs/>
          <w:sz w:val="12"/>
          <w:szCs w:val="12"/>
        </w:rPr>
        <w:t>, д.5, либо по адресу электронной почты: vorotnee@mail.ru.</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83191">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83191">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rsidR="00D83191" w:rsidRPr="00D83191" w:rsidRDefault="00D83191" w:rsidP="00D8319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D83191">
        <w:rPr>
          <w:rFonts w:ascii="Times New Roman" w:eastAsia="Calibri" w:hAnsi="Times New Roman" w:cs="Times New Roman"/>
          <w:bCs/>
          <w:sz w:val="12"/>
          <w:szCs w:val="12"/>
        </w:rPr>
        <w:t>Контроль за</w:t>
      </w:r>
      <w:proofErr w:type="gramEnd"/>
      <w:r w:rsidRPr="00D83191">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rsidR="00D83191" w:rsidRP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83191">
        <w:rPr>
          <w:rFonts w:ascii="Times New Roman" w:eastAsia="Calibri" w:hAnsi="Times New Roman" w:cs="Times New Roman"/>
          <w:bCs/>
          <w:sz w:val="12"/>
          <w:szCs w:val="12"/>
        </w:rPr>
        <w:t>И.о</w:t>
      </w:r>
      <w:proofErr w:type="gramStart"/>
      <w:r w:rsidRPr="00D83191">
        <w:rPr>
          <w:rFonts w:ascii="Times New Roman" w:eastAsia="Calibri" w:hAnsi="Times New Roman" w:cs="Times New Roman"/>
          <w:bCs/>
          <w:sz w:val="12"/>
          <w:szCs w:val="12"/>
        </w:rPr>
        <w:t>.Г</w:t>
      </w:r>
      <w:proofErr w:type="gramEnd"/>
      <w:r w:rsidRPr="00D83191">
        <w:rPr>
          <w:rFonts w:ascii="Times New Roman" w:eastAsia="Calibri" w:hAnsi="Times New Roman" w:cs="Times New Roman"/>
          <w:bCs/>
          <w:sz w:val="12"/>
          <w:szCs w:val="12"/>
        </w:rPr>
        <w:t>лавы</w:t>
      </w:r>
      <w:proofErr w:type="spellEnd"/>
      <w:r w:rsidRPr="00D83191">
        <w:rPr>
          <w:rFonts w:ascii="Times New Roman" w:eastAsia="Calibri" w:hAnsi="Times New Roman" w:cs="Times New Roman"/>
          <w:bCs/>
          <w:sz w:val="12"/>
          <w:szCs w:val="12"/>
        </w:rPr>
        <w:t xml:space="preserve"> сельского поселения Воротнее </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муниципального района Сергиевский               </w:t>
      </w:r>
    </w:p>
    <w:p w:rsidR="00BF7F55"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                          </w:t>
      </w:r>
      <w:proofErr w:type="spellStart"/>
      <w:r w:rsidRPr="00D83191">
        <w:rPr>
          <w:rFonts w:ascii="Times New Roman" w:eastAsia="Calibri" w:hAnsi="Times New Roman" w:cs="Times New Roman"/>
          <w:bCs/>
          <w:sz w:val="12"/>
          <w:szCs w:val="12"/>
        </w:rPr>
        <w:t>И.Б.Кузнецова</w:t>
      </w:r>
      <w:proofErr w:type="spellEnd"/>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Приложение № 1</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к Постановлению Администрации</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 сельского поселения Воротнее </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муниципального района Сергиевский </w:t>
      </w:r>
    </w:p>
    <w:p w:rsidR="00D83191" w:rsidRP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Самарской области </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от «13» сентября 2022 года № 33</w:t>
      </w:r>
    </w:p>
    <w:p w:rsid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7C900E76" wp14:editId="3D87B975">
            <wp:extent cx="2070235" cy="1314450"/>
            <wp:effectExtent l="0" t="0" r="6350" b="0"/>
            <wp:docPr id="1185" name="Рисунок 1185" descr="C:\Users\user\AppData\Local\Microsoft\Windows\Temporary Internet Files\Content.Word\прл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рлб.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389"/>
                    <a:stretch/>
                  </pic:blipFill>
                  <pic:spPr bwMode="auto">
                    <a:xfrm>
                      <a:off x="0" y="0"/>
                      <a:ext cx="2075897" cy="1318045"/>
                    </a:xfrm>
                    <a:prstGeom prst="rect">
                      <a:avLst/>
                    </a:prstGeom>
                    <a:noFill/>
                    <a:ln>
                      <a:noFill/>
                    </a:ln>
                    <a:extLst>
                      <a:ext uri="{53640926-AAD7-44D8-BBD7-CCE9431645EC}">
                        <a14:shadowObscured xmlns:a14="http://schemas.microsoft.com/office/drawing/2010/main"/>
                      </a:ext>
                    </a:extLst>
                  </pic:spPr>
                </pic:pic>
              </a:graphicData>
            </a:graphic>
          </wp:inline>
        </w:drawing>
      </w:r>
    </w:p>
    <w:p w:rsidR="00D83191" w:rsidRP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Приложение № 2</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к Постановлению Администрации </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сельского поселения Воротнее </w:t>
      </w:r>
    </w:p>
    <w:p w:rsid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муниципального района Сергиевский </w:t>
      </w:r>
    </w:p>
    <w:p w:rsidR="00D83191" w:rsidRP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 xml:space="preserve">Самарской области </w:t>
      </w:r>
    </w:p>
    <w:p w:rsidR="00D83191" w:rsidRPr="00D83191" w:rsidRDefault="00D83191" w:rsidP="00D8319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«13» сентября 2022 года № 33</w:t>
      </w:r>
    </w:p>
    <w:p w:rsidR="00D83191" w:rsidRDefault="00D83191" w:rsidP="00D83191">
      <w:pPr>
        <w:tabs>
          <w:tab w:val="left" w:pos="6936"/>
        </w:tabs>
        <w:spacing w:after="0" w:line="240" w:lineRule="auto"/>
        <w:ind w:firstLine="284"/>
        <w:jc w:val="center"/>
        <w:rPr>
          <w:rFonts w:ascii="Times New Roman" w:eastAsia="Calibri" w:hAnsi="Times New Roman" w:cs="Times New Roman"/>
          <w:bCs/>
          <w:sz w:val="12"/>
          <w:szCs w:val="12"/>
        </w:rPr>
      </w:pPr>
      <w:r w:rsidRPr="00D83191">
        <w:rPr>
          <w:rFonts w:ascii="Times New Roman" w:eastAsia="Calibri" w:hAnsi="Times New Roman" w:cs="Times New Roman"/>
          <w:bCs/>
          <w:sz w:val="12"/>
          <w:szCs w:val="12"/>
        </w:rPr>
        <w:t>Порядок и сроки проведения работ по подготовке проекта изменений в генеральный план сельского поселения Воротнее муниципального района  Сергиевский Самарской области (далее также – проект изменений в генеральный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01"/>
        <w:gridCol w:w="1702"/>
        <w:gridCol w:w="2234"/>
      </w:tblGrid>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Мероприятия</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Исполнитель</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Сроки проведения работ</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1.</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Разработка проекта изменений в генеральный план</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Исполнитель по договору</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30.09.2022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2.</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Проведение общественных обсуждений или публичных слушаний по проекту изменений в генеральный план</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Администрация сельского поселения</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01.11.2022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3.</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Доработка проекта изменений в генеральный план с учетом замечаний, поступивших по результатам публичных слушаний</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Исполнитель по договору</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07.11.2022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4.</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Размещение проекта изменений в генеральный план во ФГИС ТП</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Администрация сельского поселения</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14.11.2022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5.</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Согласование проекта изменений в генеральный  план с уполномоченными органами государственной власти</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Администрация сельского поселения</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14.12.2022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6.</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Утверждение проекта изменений в генеральный план</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Собрание представителей сельского поселения</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До 24.12.2022</w:t>
            </w:r>
          </w:p>
        </w:tc>
      </w:tr>
      <w:tr w:rsidR="00D83191" w:rsidRPr="00D83191" w:rsidTr="004718A4">
        <w:tc>
          <w:tcPr>
            <w:tcW w:w="39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7.</w:t>
            </w:r>
          </w:p>
        </w:tc>
        <w:tc>
          <w:tcPr>
            <w:tcW w:w="3401"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Опубликование утверждённых изменений в генеральный план</w:t>
            </w:r>
          </w:p>
        </w:tc>
        <w:tc>
          <w:tcPr>
            <w:tcW w:w="1702" w:type="dxa"/>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Глава сельского поселения</w:t>
            </w:r>
          </w:p>
        </w:tc>
        <w:tc>
          <w:tcPr>
            <w:tcW w:w="2234" w:type="dxa"/>
            <w:shd w:val="clear" w:color="auto" w:fill="auto"/>
            <w:vAlign w:val="center"/>
          </w:tcPr>
          <w:p w:rsidR="00D83191" w:rsidRPr="00D83191" w:rsidRDefault="00D83191" w:rsidP="00D83191">
            <w:pPr>
              <w:spacing w:after="0" w:line="240" w:lineRule="auto"/>
              <w:jc w:val="center"/>
              <w:rPr>
                <w:rFonts w:ascii="Times New Roman" w:hAnsi="Times New Roman" w:cs="Times New Roman"/>
                <w:sz w:val="12"/>
                <w:szCs w:val="12"/>
              </w:rPr>
            </w:pPr>
            <w:r w:rsidRPr="00D83191">
              <w:rPr>
                <w:rFonts w:ascii="Times New Roman" w:hAnsi="Times New Roman" w:cs="Times New Roman"/>
                <w:sz w:val="12"/>
                <w:szCs w:val="12"/>
              </w:rPr>
              <w:t>В течение 10 дней со дня утверждения изменений в генеральный план</w:t>
            </w:r>
          </w:p>
        </w:tc>
      </w:tr>
    </w:tbl>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lastRenderedPageBreak/>
        <w:t>Администрация</w:t>
      </w:r>
    </w:p>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4718A4">
        <w:rPr>
          <w:rFonts w:ascii="Times New Roman" w:eastAsia="Calibri" w:hAnsi="Times New Roman" w:cs="Times New Roman"/>
          <w:bCs/>
          <w:sz w:val="12"/>
          <w:szCs w:val="12"/>
        </w:rPr>
        <w:t>Сергиевск</w:t>
      </w:r>
    </w:p>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муниципального района Сергиевский</w:t>
      </w:r>
    </w:p>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 ПОСТАНОВЛЕНИЕ</w:t>
      </w:r>
    </w:p>
    <w:p w:rsidR="00D83191" w:rsidRDefault="004718A4" w:rsidP="004718A4">
      <w:pPr>
        <w:tabs>
          <w:tab w:val="left" w:pos="6936"/>
        </w:tabs>
        <w:spacing w:after="0" w:line="240" w:lineRule="auto"/>
        <w:ind w:firstLine="284"/>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«19» 09 2022 г. </w:t>
      </w:r>
      <w:r>
        <w:rPr>
          <w:rFonts w:ascii="Times New Roman" w:eastAsia="Calibri" w:hAnsi="Times New Roman" w:cs="Times New Roman"/>
          <w:bCs/>
          <w:sz w:val="12"/>
          <w:szCs w:val="12"/>
        </w:rPr>
        <w:t xml:space="preserve">                                                                                                                                                                                                            №</w:t>
      </w:r>
      <w:r w:rsidRPr="004718A4">
        <w:rPr>
          <w:rFonts w:ascii="Times New Roman" w:eastAsia="Calibri" w:hAnsi="Times New Roman" w:cs="Times New Roman"/>
          <w:bCs/>
          <w:sz w:val="12"/>
          <w:szCs w:val="12"/>
        </w:rPr>
        <w:t>57</w:t>
      </w:r>
    </w:p>
    <w:p w:rsidR="004718A4" w:rsidRPr="004718A4" w:rsidRDefault="004718A4" w:rsidP="004718A4">
      <w:pPr>
        <w:tabs>
          <w:tab w:val="left" w:pos="6936"/>
        </w:tabs>
        <w:spacing w:after="0" w:line="240" w:lineRule="auto"/>
        <w:ind w:firstLine="284"/>
        <w:jc w:val="center"/>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w:t>
      </w:r>
      <w:r>
        <w:rPr>
          <w:rFonts w:ascii="Times New Roman" w:eastAsia="Calibri" w:hAnsi="Times New Roman" w:cs="Times New Roman"/>
          <w:bCs/>
          <w:sz w:val="12"/>
          <w:szCs w:val="12"/>
        </w:rPr>
        <w:t>ка, расположенного по адресу:</w:t>
      </w:r>
      <w:r w:rsidRPr="004718A4">
        <w:rPr>
          <w:rFonts w:ascii="Times New Roman" w:eastAsia="Calibri" w:hAnsi="Times New Roman" w:cs="Times New Roman"/>
          <w:bCs/>
          <w:sz w:val="12"/>
          <w:szCs w:val="12"/>
        </w:rPr>
        <w:t xml:space="preserve"> Самарская область, Сергиевский район, с. Сергиевск, ул. </w:t>
      </w:r>
      <w:proofErr w:type="spellStart"/>
      <w:r w:rsidRPr="004718A4">
        <w:rPr>
          <w:rFonts w:ascii="Times New Roman" w:eastAsia="Calibri" w:hAnsi="Times New Roman" w:cs="Times New Roman"/>
          <w:bCs/>
          <w:sz w:val="12"/>
          <w:szCs w:val="12"/>
        </w:rPr>
        <w:t>К.Маркса</w:t>
      </w:r>
      <w:proofErr w:type="spellEnd"/>
      <w:r w:rsidRPr="004718A4">
        <w:rPr>
          <w:rFonts w:ascii="Times New Roman" w:eastAsia="Calibri" w:hAnsi="Times New Roman" w:cs="Times New Roman"/>
          <w:bCs/>
          <w:sz w:val="12"/>
          <w:szCs w:val="12"/>
        </w:rPr>
        <w:t xml:space="preserve">, д.52, площадью 776,48 </w:t>
      </w:r>
      <w:proofErr w:type="spellStart"/>
      <w:r w:rsidRPr="004718A4">
        <w:rPr>
          <w:rFonts w:ascii="Times New Roman" w:eastAsia="Calibri" w:hAnsi="Times New Roman" w:cs="Times New Roman"/>
          <w:bCs/>
          <w:sz w:val="12"/>
          <w:szCs w:val="12"/>
        </w:rPr>
        <w:t>кв</w:t>
      </w:r>
      <w:proofErr w:type="gramStart"/>
      <w:r w:rsidRPr="004718A4">
        <w:rPr>
          <w:rFonts w:ascii="Times New Roman" w:eastAsia="Calibri" w:hAnsi="Times New Roman" w:cs="Times New Roman"/>
          <w:bCs/>
          <w:sz w:val="12"/>
          <w:szCs w:val="12"/>
        </w:rPr>
        <w:t>.м</w:t>
      </w:r>
      <w:proofErr w:type="spellEnd"/>
      <w:proofErr w:type="gramEnd"/>
      <w:r w:rsidRPr="004718A4">
        <w:rPr>
          <w:rFonts w:ascii="Times New Roman" w:eastAsia="Calibri" w:hAnsi="Times New Roman" w:cs="Times New Roman"/>
          <w:bCs/>
          <w:sz w:val="12"/>
          <w:szCs w:val="12"/>
        </w:rPr>
        <w:t>, с кадастровым номером 63:31:0702028:0018</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Рассмотрев заявление </w:t>
      </w:r>
      <w:proofErr w:type="spellStart"/>
      <w:r w:rsidRPr="004718A4">
        <w:rPr>
          <w:rFonts w:ascii="Times New Roman" w:eastAsia="Calibri" w:hAnsi="Times New Roman" w:cs="Times New Roman"/>
          <w:bCs/>
          <w:sz w:val="12"/>
          <w:szCs w:val="12"/>
        </w:rPr>
        <w:t>Янзытовой</w:t>
      </w:r>
      <w:proofErr w:type="spellEnd"/>
      <w:r w:rsidRPr="004718A4">
        <w:rPr>
          <w:rFonts w:ascii="Times New Roman" w:eastAsia="Calibri" w:hAnsi="Times New Roman" w:cs="Times New Roman"/>
          <w:bCs/>
          <w:sz w:val="12"/>
          <w:szCs w:val="12"/>
        </w:rPr>
        <w:t xml:space="preserve"> Надежды Васильевны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1. Предоставить разрешение на условно разрешенный вид использования земельного участка - «магазины», расположенного по адресу:  Самарская область, Сергиевский район,  </w:t>
      </w:r>
      <w:proofErr w:type="spellStart"/>
      <w:r w:rsidRPr="004718A4">
        <w:rPr>
          <w:rFonts w:ascii="Times New Roman" w:eastAsia="Calibri" w:hAnsi="Times New Roman" w:cs="Times New Roman"/>
          <w:bCs/>
          <w:sz w:val="12"/>
          <w:szCs w:val="12"/>
        </w:rPr>
        <w:t>с</w:t>
      </w:r>
      <w:proofErr w:type="gramStart"/>
      <w:r w:rsidRPr="004718A4">
        <w:rPr>
          <w:rFonts w:ascii="Times New Roman" w:eastAsia="Calibri" w:hAnsi="Times New Roman" w:cs="Times New Roman"/>
          <w:bCs/>
          <w:sz w:val="12"/>
          <w:szCs w:val="12"/>
        </w:rPr>
        <w:t>.С</w:t>
      </w:r>
      <w:proofErr w:type="gramEnd"/>
      <w:r w:rsidRPr="004718A4">
        <w:rPr>
          <w:rFonts w:ascii="Times New Roman" w:eastAsia="Calibri" w:hAnsi="Times New Roman" w:cs="Times New Roman"/>
          <w:bCs/>
          <w:sz w:val="12"/>
          <w:szCs w:val="12"/>
        </w:rPr>
        <w:t>ергиевск</w:t>
      </w:r>
      <w:proofErr w:type="spellEnd"/>
      <w:r w:rsidRPr="004718A4">
        <w:rPr>
          <w:rFonts w:ascii="Times New Roman" w:eastAsia="Calibri" w:hAnsi="Times New Roman" w:cs="Times New Roman"/>
          <w:bCs/>
          <w:sz w:val="12"/>
          <w:szCs w:val="12"/>
        </w:rPr>
        <w:t xml:space="preserve">, </w:t>
      </w:r>
      <w:proofErr w:type="spellStart"/>
      <w:r w:rsidRPr="004718A4">
        <w:rPr>
          <w:rFonts w:ascii="Times New Roman" w:eastAsia="Calibri" w:hAnsi="Times New Roman" w:cs="Times New Roman"/>
          <w:bCs/>
          <w:sz w:val="12"/>
          <w:szCs w:val="12"/>
        </w:rPr>
        <w:t>ул.К.Маркса</w:t>
      </w:r>
      <w:proofErr w:type="spellEnd"/>
      <w:r w:rsidRPr="004718A4">
        <w:rPr>
          <w:rFonts w:ascii="Times New Roman" w:eastAsia="Calibri" w:hAnsi="Times New Roman" w:cs="Times New Roman"/>
          <w:bCs/>
          <w:sz w:val="12"/>
          <w:szCs w:val="12"/>
        </w:rPr>
        <w:t xml:space="preserve">, д.52, площадью 776,48 </w:t>
      </w:r>
      <w:proofErr w:type="spellStart"/>
      <w:r w:rsidRPr="004718A4">
        <w:rPr>
          <w:rFonts w:ascii="Times New Roman" w:eastAsia="Calibri" w:hAnsi="Times New Roman" w:cs="Times New Roman"/>
          <w:bCs/>
          <w:sz w:val="12"/>
          <w:szCs w:val="12"/>
        </w:rPr>
        <w:t>кв.м</w:t>
      </w:r>
      <w:proofErr w:type="spellEnd"/>
      <w:r w:rsidRPr="004718A4">
        <w:rPr>
          <w:rFonts w:ascii="Times New Roman" w:eastAsia="Calibri" w:hAnsi="Times New Roman" w:cs="Times New Roman"/>
          <w:bCs/>
          <w:sz w:val="12"/>
          <w:szCs w:val="12"/>
        </w:rPr>
        <w:t xml:space="preserve">, с кадастровым номером 63:31:0702028:0018. </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rsidR="004718A4" w:rsidRPr="004718A4" w:rsidRDefault="004718A4" w:rsidP="004718A4">
      <w:pPr>
        <w:tabs>
          <w:tab w:val="left" w:pos="6936"/>
        </w:tabs>
        <w:spacing w:after="0" w:line="240" w:lineRule="auto"/>
        <w:ind w:firstLine="284"/>
        <w:jc w:val="both"/>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4. </w:t>
      </w:r>
      <w:proofErr w:type="gramStart"/>
      <w:r w:rsidRPr="004718A4">
        <w:rPr>
          <w:rFonts w:ascii="Times New Roman" w:eastAsia="Calibri" w:hAnsi="Times New Roman" w:cs="Times New Roman"/>
          <w:bCs/>
          <w:sz w:val="12"/>
          <w:szCs w:val="12"/>
        </w:rPr>
        <w:t>Контроль за</w:t>
      </w:r>
      <w:proofErr w:type="gramEnd"/>
      <w:r w:rsidRPr="004718A4">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4718A4" w:rsidRPr="004718A4" w:rsidRDefault="004718A4" w:rsidP="004718A4">
      <w:pPr>
        <w:tabs>
          <w:tab w:val="left" w:pos="6936"/>
        </w:tabs>
        <w:spacing w:after="0" w:line="240" w:lineRule="auto"/>
        <w:ind w:firstLine="284"/>
        <w:jc w:val="right"/>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Глава   сельского поселения Сергиевск</w:t>
      </w:r>
    </w:p>
    <w:p w:rsidR="004718A4" w:rsidRDefault="004718A4" w:rsidP="004718A4">
      <w:pPr>
        <w:tabs>
          <w:tab w:val="left" w:pos="6936"/>
        </w:tabs>
        <w:spacing w:after="0" w:line="240" w:lineRule="auto"/>
        <w:ind w:firstLine="284"/>
        <w:jc w:val="right"/>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муниципального района Сергиевский                             </w:t>
      </w:r>
    </w:p>
    <w:p w:rsidR="004718A4" w:rsidRDefault="004718A4" w:rsidP="004718A4">
      <w:pPr>
        <w:tabs>
          <w:tab w:val="left" w:pos="6936"/>
        </w:tabs>
        <w:spacing w:after="0" w:line="240" w:lineRule="auto"/>
        <w:ind w:firstLine="284"/>
        <w:jc w:val="right"/>
        <w:rPr>
          <w:rFonts w:ascii="Times New Roman" w:eastAsia="Calibri" w:hAnsi="Times New Roman" w:cs="Times New Roman"/>
          <w:bCs/>
          <w:sz w:val="12"/>
          <w:szCs w:val="12"/>
        </w:rPr>
      </w:pPr>
      <w:r w:rsidRPr="004718A4">
        <w:rPr>
          <w:rFonts w:ascii="Times New Roman" w:eastAsia="Calibri" w:hAnsi="Times New Roman" w:cs="Times New Roman"/>
          <w:bCs/>
          <w:sz w:val="12"/>
          <w:szCs w:val="12"/>
        </w:rPr>
        <w:t xml:space="preserve">                 </w:t>
      </w:r>
      <w:proofErr w:type="spellStart"/>
      <w:r w:rsidRPr="004718A4">
        <w:rPr>
          <w:rFonts w:ascii="Times New Roman" w:eastAsia="Calibri" w:hAnsi="Times New Roman" w:cs="Times New Roman"/>
          <w:bCs/>
          <w:sz w:val="12"/>
          <w:szCs w:val="12"/>
        </w:rPr>
        <w:t>М.М.Арчибасов</w:t>
      </w:r>
      <w:proofErr w:type="spellEnd"/>
    </w:p>
    <w:p w:rsidR="00757467" w:rsidRDefault="00757467" w:rsidP="004718A4">
      <w:pPr>
        <w:tabs>
          <w:tab w:val="left" w:pos="6936"/>
        </w:tabs>
        <w:spacing w:after="0" w:line="240" w:lineRule="auto"/>
        <w:ind w:firstLine="284"/>
        <w:jc w:val="right"/>
        <w:rPr>
          <w:rFonts w:ascii="Times New Roman" w:eastAsia="Calibri" w:hAnsi="Times New Roman" w:cs="Times New Roman"/>
          <w:bCs/>
          <w:sz w:val="12"/>
          <w:szCs w:val="12"/>
        </w:rPr>
      </w:pP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ГЛАВА</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СЕЛЬСКОГО ПОСЕЛЕНИЯ СЕРГИЕВСК</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МУНИЦИПАЛЬНОГО РАЙОНА СЕРГИЕВСКИЙ</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от «14» сентября 2022 года </w:t>
      </w:r>
      <w:r>
        <w:rPr>
          <w:rFonts w:ascii="Times New Roman" w:eastAsia="Calibri" w:hAnsi="Times New Roman" w:cs="Times New Roman"/>
          <w:bCs/>
          <w:sz w:val="12"/>
          <w:szCs w:val="12"/>
        </w:rPr>
        <w:t xml:space="preserve">                                                                                                                                                                                         №13</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О проведении публичных слушаний по проекту актуализированной</w:t>
      </w:r>
      <w:r>
        <w:rPr>
          <w:rFonts w:ascii="Times New Roman" w:eastAsia="Calibri" w:hAnsi="Times New Roman" w:cs="Times New Roman"/>
          <w:bCs/>
          <w:sz w:val="12"/>
          <w:szCs w:val="12"/>
        </w:rPr>
        <w:t xml:space="preserve"> схемы теплоснабжения сельского</w:t>
      </w:r>
      <w:r w:rsidRPr="00757467">
        <w:rPr>
          <w:rFonts w:ascii="Times New Roman" w:eastAsia="Calibri" w:hAnsi="Times New Roman" w:cs="Times New Roman"/>
          <w:bCs/>
          <w:sz w:val="12"/>
          <w:szCs w:val="12"/>
        </w:rPr>
        <w:t xml:space="preserve"> поселения Сергиевск  муниципального района Сергиевский на 2022 - 2033годы»</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57467">
        <w:rPr>
          <w:rFonts w:ascii="Times New Roman" w:eastAsia="Calibri" w:hAnsi="Times New Roman" w:cs="Times New Roman"/>
          <w:bCs/>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w:t>
      </w:r>
      <w:r>
        <w:rPr>
          <w:rFonts w:ascii="Times New Roman" w:eastAsia="Calibri" w:hAnsi="Times New Roman" w:cs="Times New Roman"/>
          <w:bCs/>
          <w:sz w:val="12"/>
          <w:szCs w:val="12"/>
        </w:rPr>
        <w:t xml:space="preserve">ждения», </w:t>
      </w:r>
      <w:r w:rsidRPr="00757467">
        <w:rPr>
          <w:rFonts w:ascii="Times New Roman" w:eastAsia="Calibri" w:hAnsi="Times New Roman" w:cs="Times New Roman"/>
          <w:bCs/>
          <w:sz w:val="12"/>
          <w:szCs w:val="12"/>
        </w:rPr>
        <w:t>Уставом сельского поселения Сергиевск муниципального района Сергиевский, Порядком организации и проведения публичных слушаний в сельском поселении Сергиевск  муниципального района</w:t>
      </w:r>
      <w:proofErr w:type="gramEnd"/>
      <w:r w:rsidRPr="00757467">
        <w:rPr>
          <w:rFonts w:ascii="Times New Roman" w:eastAsia="Calibri" w:hAnsi="Times New Roman" w:cs="Times New Roman"/>
          <w:bCs/>
          <w:sz w:val="12"/>
          <w:szCs w:val="12"/>
        </w:rPr>
        <w:t xml:space="preserve"> Сергиевский Самарской области, утвержденным Решением собрания представителей сельского поселения Сергиевск от 16.10.2015г. №11                                                                                        </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1. </w:t>
      </w:r>
      <w:proofErr w:type="gramStart"/>
      <w:r w:rsidRPr="00757467">
        <w:rPr>
          <w:rFonts w:ascii="Times New Roman" w:eastAsia="Calibri" w:hAnsi="Times New Roman" w:cs="Times New Roman"/>
          <w:bCs/>
          <w:sz w:val="12"/>
          <w:szCs w:val="12"/>
        </w:rPr>
        <w:t>Провести на территории сельского поселения Сергиевск муниципального района Сергиевский Самарской области публичные слушания по обсуждению проекта актуализированной схемы теплоснабжения сельского  поселения Сергиевск  муниципального района Сергиевский на 2022 – 2033 годы (далее – Проект актуализированной схемы теплоснабжения (прилагается).</w:t>
      </w:r>
      <w:proofErr w:type="gramEnd"/>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2. Срок проведения публичных слушаний по Проекту актуализированной схемы теплоснабжения» - с 22.09.2022 по 06.10.2022 года.</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57467">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Сергиевск муниципального района Сергиевский.</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757467">
        <w:rPr>
          <w:rFonts w:ascii="Times New Roman" w:eastAsia="Calibri" w:hAnsi="Times New Roman" w:cs="Times New Roman"/>
          <w:bCs/>
          <w:sz w:val="12"/>
          <w:szCs w:val="12"/>
        </w:rPr>
        <w:t xml:space="preserve">Определить местом  проведения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Сергиевск, расположенное по адресу: 446540, Самарская область, муниципальный район Сергиевский, с. Сергиевск, ул. Г. Михайловского, д. 27. </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5. Провести собрание участников публичных слушаний по Проекту актуализированной схемы теплоснабжения 30.09.2022 года в 10:00.</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w:t>
      </w:r>
      <w:r>
        <w:rPr>
          <w:rFonts w:ascii="Times New Roman" w:eastAsia="Calibri" w:hAnsi="Times New Roman" w:cs="Times New Roman"/>
          <w:bCs/>
          <w:sz w:val="12"/>
          <w:szCs w:val="12"/>
        </w:rPr>
        <w:t xml:space="preserve"> и прекращается 03.10.2022 года</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w:t>
      </w:r>
      <w:proofErr w:type="gramStart"/>
      <w:r w:rsidRPr="00757467">
        <w:rPr>
          <w:rFonts w:ascii="Times New Roman" w:eastAsia="Calibri" w:hAnsi="Times New Roman" w:cs="Times New Roman"/>
          <w:bCs/>
          <w:sz w:val="12"/>
          <w:szCs w:val="12"/>
        </w:rPr>
        <w:t>схемы теплоснабжения ведущего специалиста Администрации сельского поселения</w:t>
      </w:r>
      <w:proofErr w:type="gramEnd"/>
      <w:r w:rsidRPr="00757467">
        <w:rPr>
          <w:rFonts w:ascii="Times New Roman" w:eastAsia="Calibri" w:hAnsi="Times New Roman" w:cs="Times New Roman"/>
          <w:bCs/>
          <w:sz w:val="12"/>
          <w:szCs w:val="12"/>
        </w:rPr>
        <w:t xml:space="preserve"> Сергиевск  Моисееву Наталью Анатольевну</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9. </w:t>
      </w:r>
      <w:proofErr w:type="gramStart"/>
      <w:r w:rsidRPr="00757467">
        <w:rPr>
          <w:rFonts w:ascii="Times New Roman" w:eastAsia="Calibri" w:hAnsi="Times New Roman" w:cs="Times New Roman"/>
          <w:bCs/>
          <w:sz w:val="12"/>
          <w:szCs w:val="12"/>
        </w:rPr>
        <w:t>Ответственному</w:t>
      </w:r>
      <w:proofErr w:type="gramEnd"/>
      <w:r w:rsidRPr="00757467">
        <w:rPr>
          <w:rFonts w:ascii="Times New Roman" w:eastAsia="Calibri" w:hAnsi="Times New Roman" w:cs="Times New Roman"/>
          <w:bCs/>
          <w:sz w:val="12"/>
          <w:szCs w:val="12"/>
        </w:rPr>
        <w:t xml:space="preserve">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10. Опубликовать настоящее постановление в газете «Сергиевский вестник».</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757467">
        <w:rPr>
          <w:rFonts w:ascii="Times New Roman" w:eastAsia="Calibri" w:hAnsi="Times New Roman" w:cs="Times New Roman"/>
          <w:bCs/>
          <w:sz w:val="12"/>
          <w:szCs w:val="12"/>
        </w:rPr>
        <w:t xml:space="preserve">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757467" w:rsidRPr="00757467" w:rsidRDefault="00757467" w:rsidP="0075746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757467">
        <w:rPr>
          <w:rFonts w:ascii="Times New Roman" w:eastAsia="Calibri" w:hAnsi="Times New Roman" w:cs="Times New Roman"/>
          <w:bCs/>
          <w:sz w:val="12"/>
          <w:szCs w:val="12"/>
        </w:rPr>
        <w:t>сельского поселения Сергиевск</w:t>
      </w:r>
    </w:p>
    <w:p w:rsidR="00757467" w:rsidRDefault="00757467" w:rsidP="00757467">
      <w:pPr>
        <w:tabs>
          <w:tab w:val="left" w:pos="6936"/>
        </w:tabs>
        <w:spacing w:after="0" w:line="240" w:lineRule="auto"/>
        <w:ind w:firstLine="284"/>
        <w:jc w:val="right"/>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муниципального района Сергиевский                                        </w:t>
      </w:r>
    </w:p>
    <w:p w:rsidR="00757467" w:rsidRDefault="00757467" w:rsidP="00757467">
      <w:pPr>
        <w:tabs>
          <w:tab w:val="left" w:pos="6936"/>
        </w:tabs>
        <w:spacing w:after="0" w:line="240" w:lineRule="auto"/>
        <w:ind w:firstLine="284"/>
        <w:jc w:val="right"/>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        М.М. </w:t>
      </w:r>
      <w:proofErr w:type="spellStart"/>
      <w:r w:rsidRPr="00757467">
        <w:rPr>
          <w:rFonts w:ascii="Times New Roman" w:eastAsia="Calibri" w:hAnsi="Times New Roman" w:cs="Times New Roman"/>
          <w:bCs/>
          <w:sz w:val="12"/>
          <w:szCs w:val="12"/>
        </w:rPr>
        <w:t>Арчибасов</w:t>
      </w:r>
      <w:proofErr w:type="spellEnd"/>
    </w:p>
    <w:p w:rsidR="00757467" w:rsidRDefault="00757467" w:rsidP="00757467">
      <w:pPr>
        <w:tabs>
          <w:tab w:val="left" w:pos="6936"/>
        </w:tabs>
        <w:spacing w:after="0" w:line="240" w:lineRule="auto"/>
        <w:ind w:firstLine="284"/>
        <w:jc w:val="right"/>
        <w:rPr>
          <w:rFonts w:ascii="Times New Roman" w:eastAsia="Calibri" w:hAnsi="Times New Roman" w:cs="Times New Roman"/>
          <w:bCs/>
          <w:sz w:val="12"/>
          <w:szCs w:val="12"/>
        </w:rPr>
      </w:pP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УВЕДОМЛЕНИЕ</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Сергиевск  муниципального района Сергиевский на 2022 – 2033 годы</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57467">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Порядком организации и проведения публичных слушаний в</w:t>
      </w:r>
      <w:proofErr w:type="gramEnd"/>
      <w:r w:rsidRPr="00757467">
        <w:rPr>
          <w:rFonts w:ascii="Times New Roman" w:eastAsia="Calibri" w:hAnsi="Times New Roman" w:cs="Times New Roman"/>
          <w:bCs/>
          <w:sz w:val="12"/>
          <w:szCs w:val="12"/>
        </w:rPr>
        <w:t xml:space="preserve"> </w:t>
      </w:r>
      <w:proofErr w:type="gramStart"/>
      <w:r w:rsidRPr="00757467">
        <w:rPr>
          <w:rFonts w:ascii="Times New Roman" w:eastAsia="Calibri" w:hAnsi="Times New Roman" w:cs="Times New Roman"/>
          <w:bCs/>
          <w:sz w:val="12"/>
          <w:szCs w:val="12"/>
        </w:rPr>
        <w:t>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от 16</w:t>
      </w:r>
      <w:r>
        <w:rPr>
          <w:rFonts w:ascii="Times New Roman" w:eastAsia="Calibri" w:hAnsi="Times New Roman" w:cs="Times New Roman"/>
          <w:bCs/>
          <w:sz w:val="12"/>
          <w:szCs w:val="12"/>
        </w:rPr>
        <w:t xml:space="preserve">.10.2015г. №1, уведомляет </w:t>
      </w:r>
      <w:r w:rsidRPr="00757467">
        <w:rPr>
          <w:rFonts w:ascii="Times New Roman" w:eastAsia="Calibri" w:hAnsi="Times New Roman" w:cs="Times New Roman"/>
          <w:bCs/>
          <w:sz w:val="12"/>
          <w:szCs w:val="12"/>
        </w:rPr>
        <w:t xml:space="preserve">30.09.2022 года в 10:00 в здании Администрации сельского поселения Сергиевск муниципального района Сергиевский по адресу: 446540, Самарская область, муниципальный район Сергиевский, с. Сергиевск, ул. Г. </w:t>
      </w:r>
      <w:r w:rsidRPr="00757467">
        <w:rPr>
          <w:rFonts w:ascii="Times New Roman" w:eastAsia="Calibri" w:hAnsi="Times New Roman" w:cs="Times New Roman"/>
          <w:bCs/>
          <w:sz w:val="12"/>
          <w:szCs w:val="12"/>
        </w:rPr>
        <w:lastRenderedPageBreak/>
        <w:t>Михайловского, д.27 состоится собрание участников публичных слушаний по Проекту актуализированной схемы теплоснабжения сельского</w:t>
      </w:r>
      <w:proofErr w:type="gramEnd"/>
      <w:r w:rsidRPr="00757467">
        <w:rPr>
          <w:rFonts w:ascii="Times New Roman" w:eastAsia="Calibri" w:hAnsi="Times New Roman" w:cs="Times New Roman"/>
          <w:bCs/>
          <w:sz w:val="12"/>
          <w:szCs w:val="12"/>
        </w:rPr>
        <w:t xml:space="preserve">  поселения Сергиевск  муниципального района Сергиевский на 2022 – 2033 годы. </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57467">
        <w:rPr>
          <w:rFonts w:ascii="Times New Roman" w:eastAsia="Calibri" w:hAnsi="Times New Roman" w:cs="Times New Roman"/>
          <w:bCs/>
          <w:sz w:val="12"/>
          <w:szCs w:val="12"/>
        </w:rPr>
        <w:t>С проектом схемы можно ознакомиться на официальном сайте Администрации муниципального района Сергиевский: http://www.sergievsk.ru, во вкладке: Сергие</w:t>
      </w:r>
      <w:proofErr w:type="gramStart"/>
      <w:r w:rsidRPr="00757467">
        <w:rPr>
          <w:rFonts w:ascii="Times New Roman" w:eastAsia="Calibri" w:hAnsi="Times New Roman" w:cs="Times New Roman"/>
          <w:bCs/>
          <w:sz w:val="12"/>
          <w:szCs w:val="12"/>
        </w:rPr>
        <w:t>вск → Гр</w:t>
      </w:r>
      <w:proofErr w:type="gramEnd"/>
      <w:r w:rsidRPr="00757467">
        <w:rPr>
          <w:rFonts w:ascii="Times New Roman" w:eastAsia="Calibri" w:hAnsi="Times New Roman" w:cs="Times New Roman"/>
          <w:bCs/>
          <w:sz w:val="12"/>
          <w:szCs w:val="12"/>
        </w:rPr>
        <w:t xml:space="preserve">адостроительство → ЖКХ и комфортная городская среда. </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Сергиевск муниципального района Сергиевский.</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Место приема предложений, замечаний по вопросу рассмотрения проекта: здание администрации сельского поселения Сергиевск муниципального района Сергиевский, расположенное по адресу: 446540, Самарская область, муниципальный район Сергиевский, сельское поселение Сергиевск, с. Сергиевск, ул. Г. Михайловского, д.27.</w:t>
      </w:r>
    </w:p>
    <w:p w:rsid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Прием замечаний и предложений по Проекту актуализированной схемы теплоснабжения от жителей сельского поселения Сергиевск и иных заинтересованных лиц осуществляется в рабочие дни с 10-00 до 17-00 и прекращается 03.10.2022 года.</w:t>
      </w:r>
    </w:p>
    <w:p w:rsid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ГЛАВА</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СЕЛЬСКОГО ПОСЕЛЕНИЯ СЕРНОВОДСК</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МУНИЦИПАЛЬНОГО РАЙОНА СЕРГИЕВСКИЙ</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«14»09. 2022 года                                                                                                                                                                                                       №6</w:t>
      </w:r>
    </w:p>
    <w:p w:rsidR="00757467" w:rsidRPr="00757467" w:rsidRDefault="00757467" w:rsidP="00757467">
      <w:pPr>
        <w:tabs>
          <w:tab w:val="left" w:pos="6936"/>
        </w:tabs>
        <w:spacing w:after="0" w:line="240" w:lineRule="auto"/>
        <w:ind w:firstLine="284"/>
        <w:jc w:val="center"/>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О проведении публичных слушаний по проекту актуализированной</w:t>
      </w:r>
      <w:r>
        <w:rPr>
          <w:rFonts w:ascii="Times New Roman" w:eastAsia="Calibri" w:hAnsi="Times New Roman" w:cs="Times New Roman"/>
          <w:bCs/>
          <w:sz w:val="12"/>
          <w:szCs w:val="12"/>
        </w:rPr>
        <w:t xml:space="preserve"> схемы теплоснабжения сельского</w:t>
      </w:r>
      <w:r w:rsidRPr="00757467">
        <w:rPr>
          <w:rFonts w:ascii="Times New Roman" w:eastAsia="Calibri" w:hAnsi="Times New Roman" w:cs="Times New Roman"/>
          <w:bCs/>
          <w:sz w:val="12"/>
          <w:szCs w:val="12"/>
        </w:rPr>
        <w:t xml:space="preserve"> поселения Серноводск  муниципального района Сергиевский на 2022-2033годы»</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57467">
        <w:rPr>
          <w:rFonts w:ascii="Times New Roman" w:eastAsia="Calibri" w:hAnsi="Times New Roman" w:cs="Times New Roman"/>
          <w:bCs/>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w:t>
      </w:r>
      <w:r>
        <w:rPr>
          <w:rFonts w:ascii="Times New Roman" w:eastAsia="Calibri" w:hAnsi="Times New Roman" w:cs="Times New Roman"/>
          <w:bCs/>
          <w:sz w:val="12"/>
          <w:szCs w:val="12"/>
        </w:rPr>
        <w:t xml:space="preserve">у их разработки и утверждения», </w:t>
      </w:r>
      <w:r w:rsidRPr="00757467">
        <w:rPr>
          <w:rFonts w:ascii="Times New Roman" w:eastAsia="Calibri" w:hAnsi="Times New Roman" w:cs="Times New Roman"/>
          <w:bCs/>
          <w:sz w:val="12"/>
          <w:szCs w:val="12"/>
        </w:rPr>
        <w:t>Уставом сельского поселения Серноводск муниципального района Сергиевский, Порядком организации и проведения публичных слушаний в сельском поселении Серноводск  муниципального района</w:t>
      </w:r>
      <w:proofErr w:type="gramEnd"/>
      <w:r w:rsidRPr="00757467">
        <w:rPr>
          <w:rFonts w:ascii="Times New Roman" w:eastAsia="Calibri" w:hAnsi="Times New Roman" w:cs="Times New Roman"/>
          <w:bCs/>
          <w:sz w:val="12"/>
          <w:szCs w:val="12"/>
        </w:rPr>
        <w:t xml:space="preserve"> Сергиевский Самарской области, утвержденным Решением собрания представителей сельского поселения Серноводск от 13.10.2015г. № 11                                                                                     </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1. </w:t>
      </w:r>
      <w:proofErr w:type="gramStart"/>
      <w:r w:rsidRPr="00757467">
        <w:rPr>
          <w:rFonts w:ascii="Times New Roman" w:eastAsia="Calibri" w:hAnsi="Times New Roman" w:cs="Times New Roman"/>
          <w:bCs/>
          <w:sz w:val="12"/>
          <w:szCs w:val="12"/>
        </w:rPr>
        <w:t>Провести на территории сельского поселения Серноводск муниципального района Сергиевский Самарской области публичные слушания по обсуждению проекта актуализированной схемы теплоснабжения сельского  поселения Серноводск  муниципального района Сергиевский на 2022-2033 годы (далее – Проект актуализированной схемы теплоснабжения (прилагается).</w:t>
      </w:r>
      <w:proofErr w:type="gramEnd"/>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2. Срок проведения публичных слушаний по Проекту актуализированной схемы теплоснабжения» - с 22.09.2022 по 06.10.2022 года.</w:t>
      </w:r>
    </w:p>
    <w:p w:rsidR="00757467" w:rsidRPr="00757467" w:rsidRDefault="003C0D31"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57467" w:rsidRPr="00757467">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Серноводск муниципального района Сергиевский.</w:t>
      </w:r>
    </w:p>
    <w:p w:rsidR="00757467" w:rsidRPr="00757467" w:rsidRDefault="003C0D31" w:rsidP="007574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57467" w:rsidRPr="00757467">
        <w:rPr>
          <w:rFonts w:ascii="Times New Roman" w:eastAsia="Calibri" w:hAnsi="Times New Roman" w:cs="Times New Roman"/>
          <w:bCs/>
          <w:sz w:val="12"/>
          <w:szCs w:val="12"/>
        </w:rPr>
        <w:t>Определить местом  проведения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Серноводск, расположенное по адресу: 446533, Самарская область, муниципальный район Сергиевский, п. Серноводск, ул. Советская, 61</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5. Провести собрание участников публичных слушаний по Проекту актуализированной схемы теплоснабжения 30.09.2022 года в 10:00.</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w:t>
      </w:r>
      <w:r w:rsidR="003C0D31">
        <w:rPr>
          <w:rFonts w:ascii="Times New Roman" w:eastAsia="Calibri" w:hAnsi="Times New Roman" w:cs="Times New Roman"/>
          <w:bCs/>
          <w:sz w:val="12"/>
          <w:szCs w:val="12"/>
        </w:rPr>
        <w:t xml:space="preserve"> и прекращается 03.10.2022 года</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w:t>
      </w:r>
      <w:proofErr w:type="gramStart"/>
      <w:r w:rsidRPr="00757467">
        <w:rPr>
          <w:rFonts w:ascii="Times New Roman" w:eastAsia="Calibri" w:hAnsi="Times New Roman" w:cs="Times New Roman"/>
          <w:bCs/>
          <w:sz w:val="12"/>
          <w:szCs w:val="12"/>
        </w:rPr>
        <w:t>схемы теплоснабжения ведущего специалиста Администрации сельского поселения</w:t>
      </w:r>
      <w:proofErr w:type="gramEnd"/>
      <w:r w:rsidRPr="00757467">
        <w:rPr>
          <w:rFonts w:ascii="Times New Roman" w:eastAsia="Calibri" w:hAnsi="Times New Roman" w:cs="Times New Roman"/>
          <w:bCs/>
          <w:sz w:val="12"/>
          <w:szCs w:val="12"/>
        </w:rPr>
        <w:t xml:space="preserve"> Серноводск Краснову Ольгу Ивановну.</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9. </w:t>
      </w:r>
      <w:proofErr w:type="gramStart"/>
      <w:r w:rsidRPr="00757467">
        <w:rPr>
          <w:rFonts w:ascii="Times New Roman" w:eastAsia="Calibri" w:hAnsi="Times New Roman" w:cs="Times New Roman"/>
          <w:bCs/>
          <w:sz w:val="12"/>
          <w:szCs w:val="12"/>
        </w:rPr>
        <w:t>Ответственному</w:t>
      </w:r>
      <w:proofErr w:type="gramEnd"/>
      <w:r w:rsidRPr="00757467">
        <w:rPr>
          <w:rFonts w:ascii="Times New Roman" w:eastAsia="Calibri" w:hAnsi="Times New Roman" w:cs="Times New Roman"/>
          <w:bCs/>
          <w:sz w:val="12"/>
          <w:szCs w:val="12"/>
        </w:rPr>
        <w:t xml:space="preserve">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757467" w:rsidRPr="00757467" w:rsidRDefault="00757467" w:rsidP="00757467">
      <w:pPr>
        <w:tabs>
          <w:tab w:val="left" w:pos="6936"/>
        </w:tabs>
        <w:spacing w:after="0" w:line="240" w:lineRule="auto"/>
        <w:ind w:firstLine="284"/>
        <w:jc w:val="both"/>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10. Опубликовать настоящее постановление в газете «Сергиевский вестник».</w:t>
      </w:r>
    </w:p>
    <w:p w:rsidR="00757467" w:rsidRPr="00757467"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57467" w:rsidRPr="00757467">
        <w:rPr>
          <w:rFonts w:ascii="Times New Roman" w:eastAsia="Calibri" w:hAnsi="Times New Roman" w:cs="Times New Roman"/>
          <w:bCs/>
          <w:sz w:val="12"/>
          <w:szCs w:val="12"/>
        </w:rPr>
        <w:t xml:space="preserve">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757467" w:rsidRPr="00757467" w:rsidRDefault="003C0D31" w:rsidP="003C0D3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00757467" w:rsidRPr="00757467">
        <w:rPr>
          <w:rFonts w:ascii="Times New Roman" w:eastAsia="Calibri" w:hAnsi="Times New Roman" w:cs="Times New Roman"/>
          <w:bCs/>
          <w:sz w:val="12"/>
          <w:szCs w:val="12"/>
        </w:rPr>
        <w:t>сельского поселения Серноводск</w:t>
      </w:r>
    </w:p>
    <w:p w:rsidR="003C0D31" w:rsidRDefault="00757467" w:rsidP="003C0D31">
      <w:pPr>
        <w:tabs>
          <w:tab w:val="left" w:pos="6936"/>
        </w:tabs>
        <w:spacing w:after="0" w:line="240" w:lineRule="auto"/>
        <w:ind w:firstLine="284"/>
        <w:jc w:val="right"/>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муниципального района Сергиевский                             </w:t>
      </w:r>
    </w:p>
    <w:p w:rsidR="00D83191" w:rsidRDefault="00757467" w:rsidP="00D83191">
      <w:pPr>
        <w:tabs>
          <w:tab w:val="left" w:pos="6936"/>
        </w:tabs>
        <w:spacing w:after="0" w:line="240" w:lineRule="auto"/>
        <w:ind w:firstLine="284"/>
        <w:jc w:val="right"/>
        <w:rPr>
          <w:rFonts w:ascii="Times New Roman" w:eastAsia="Calibri" w:hAnsi="Times New Roman" w:cs="Times New Roman"/>
          <w:bCs/>
          <w:sz w:val="12"/>
          <w:szCs w:val="12"/>
        </w:rPr>
      </w:pPr>
      <w:r w:rsidRPr="00757467">
        <w:rPr>
          <w:rFonts w:ascii="Times New Roman" w:eastAsia="Calibri" w:hAnsi="Times New Roman" w:cs="Times New Roman"/>
          <w:bCs/>
          <w:sz w:val="12"/>
          <w:szCs w:val="12"/>
        </w:rPr>
        <w:t xml:space="preserve">                   В.В. </w:t>
      </w:r>
      <w:proofErr w:type="spellStart"/>
      <w:r w:rsidRPr="00757467">
        <w:rPr>
          <w:rFonts w:ascii="Times New Roman" w:eastAsia="Calibri" w:hAnsi="Times New Roman" w:cs="Times New Roman"/>
          <w:bCs/>
          <w:sz w:val="12"/>
          <w:szCs w:val="12"/>
        </w:rPr>
        <w:t>Тулгаев</w:t>
      </w:r>
      <w:proofErr w:type="spellEnd"/>
    </w:p>
    <w:p w:rsid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p>
    <w:p w:rsidR="003C0D31" w:rsidRPr="003C0D31" w:rsidRDefault="003C0D31" w:rsidP="003C0D31">
      <w:pPr>
        <w:tabs>
          <w:tab w:val="left" w:pos="6936"/>
        </w:tabs>
        <w:spacing w:after="0" w:line="240" w:lineRule="auto"/>
        <w:ind w:firstLine="284"/>
        <w:jc w:val="center"/>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УВЕДОМЛЕНИЕ</w:t>
      </w:r>
    </w:p>
    <w:p w:rsidR="003C0D31" w:rsidRPr="003C0D31" w:rsidRDefault="003C0D31" w:rsidP="003C0D31">
      <w:pPr>
        <w:tabs>
          <w:tab w:val="left" w:pos="6936"/>
        </w:tabs>
        <w:spacing w:after="0" w:line="240" w:lineRule="auto"/>
        <w:ind w:firstLine="284"/>
        <w:jc w:val="center"/>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Серноводск муниципального района Сергиевский на 2022-2033 годы</w:t>
      </w:r>
    </w:p>
    <w:p w:rsidR="003C0D31" w:rsidRP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C0D31">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Порядком организации и проведения публичных слушаний в</w:t>
      </w:r>
      <w:proofErr w:type="gramEnd"/>
      <w:r w:rsidRPr="003C0D31">
        <w:rPr>
          <w:rFonts w:ascii="Times New Roman" w:eastAsia="Calibri" w:hAnsi="Times New Roman" w:cs="Times New Roman"/>
          <w:bCs/>
          <w:sz w:val="12"/>
          <w:szCs w:val="12"/>
        </w:rPr>
        <w:t xml:space="preserve"> </w:t>
      </w:r>
      <w:proofErr w:type="gramStart"/>
      <w:r w:rsidRPr="003C0D31">
        <w:rPr>
          <w:rFonts w:ascii="Times New Roman" w:eastAsia="Calibri" w:hAnsi="Times New Roman" w:cs="Times New Roman"/>
          <w:bCs/>
          <w:sz w:val="12"/>
          <w:szCs w:val="12"/>
        </w:rPr>
        <w:t>сельском поселении Серноводск  муниципального района Сергиевский Самарской области, утвержденным Решением собрания представителей сельского поселения Сергиевск о</w:t>
      </w:r>
      <w:r>
        <w:rPr>
          <w:rFonts w:ascii="Times New Roman" w:eastAsia="Calibri" w:hAnsi="Times New Roman" w:cs="Times New Roman"/>
          <w:bCs/>
          <w:sz w:val="12"/>
          <w:szCs w:val="12"/>
        </w:rPr>
        <w:t xml:space="preserve">т 13.10.2015г. № 11, уведомляет </w:t>
      </w:r>
      <w:r w:rsidRPr="003C0D31">
        <w:rPr>
          <w:rFonts w:ascii="Times New Roman" w:eastAsia="Calibri" w:hAnsi="Times New Roman" w:cs="Times New Roman"/>
          <w:bCs/>
          <w:sz w:val="12"/>
          <w:szCs w:val="12"/>
        </w:rPr>
        <w:t>30.09.2022 года в 10:00 в здании Администрации сельского поселения Серноводск муниципального района Сергиевский по адресу: 446533, Самарская область, муниципальный район Сергиевский, п. Серноводск, ул. Советская, 61  состоится собрание участников публичных слушаний по Проекту актуализированной схемы теплоснабжения сельского  поселения Серноводск</w:t>
      </w:r>
      <w:proofErr w:type="gramEnd"/>
      <w:r w:rsidRPr="003C0D31">
        <w:rPr>
          <w:rFonts w:ascii="Times New Roman" w:eastAsia="Calibri" w:hAnsi="Times New Roman" w:cs="Times New Roman"/>
          <w:bCs/>
          <w:sz w:val="12"/>
          <w:szCs w:val="12"/>
        </w:rPr>
        <w:t xml:space="preserve">  муниципального района Сергиевский на 2022-2033 годы. </w:t>
      </w:r>
    </w:p>
    <w:p w:rsidR="003C0D31" w:rsidRP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 xml:space="preserve">С проектом схемы можно ознакомиться на официальном сайте Администрации муниципального района Сергиевский: http://www.sergievsk.ru, во вкладке: ЖКХ </w:t>
      </w:r>
    </w:p>
    <w:p w:rsidR="003C0D31" w:rsidRP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Серноводск муниципального района Сергиевский.</w:t>
      </w:r>
    </w:p>
    <w:p w:rsidR="003C0D31" w:rsidRP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 xml:space="preserve">Место приема предложений, замечаний по вопросу рассмотрения проекта: здание администрации сельского поселения Серноводск муниципального района Сергиевский, расположенное по адресу: 446533, Самарская область, муниципальный район Сергиевский, сельское поселение Серноводск, п. Серноводск, </w:t>
      </w:r>
      <w:proofErr w:type="spellStart"/>
      <w:r w:rsidRPr="003C0D31">
        <w:rPr>
          <w:rFonts w:ascii="Times New Roman" w:eastAsia="Calibri" w:hAnsi="Times New Roman" w:cs="Times New Roman"/>
          <w:bCs/>
          <w:sz w:val="12"/>
          <w:szCs w:val="12"/>
        </w:rPr>
        <w:t>ул</w:t>
      </w:r>
      <w:proofErr w:type="gramStart"/>
      <w:r w:rsidRPr="003C0D31">
        <w:rPr>
          <w:rFonts w:ascii="Times New Roman" w:eastAsia="Calibri" w:hAnsi="Times New Roman" w:cs="Times New Roman"/>
          <w:bCs/>
          <w:sz w:val="12"/>
          <w:szCs w:val="12"/>
        </w:rPr>
        <w:t>.С</w:t>
      </w:r>
      <w:proofErr w:type="gramEnd"/>
      <w:r w:rsidRPr="003C0D31">
        <w:rPr>
          <w:rFonts w:ascii="Times New Roman" w:eastAsia="Calibri" w:hAnsi="Times New Roman" w:cs="Times New Roman"/>
          <w:bCs/>
          <w:sz w:val="12"/>
          <w:szCs w:val="12"/>
        </w:rPr>
        <w:t>оветская</w:t>
      </w:r>
      <w:proofErr w:type="spellEnd"/>
      <w:r w:rsidRPr="003C0D31">
        <w:rPr>
          <w:rFonts w:ascii="Times New Roman" w:eastAsia="Calibri" w:hAnsi="Times New Roman" w:cs="Times New Roman"/>
          <w:bCs/>
          <w:sz w:val="12"/>
          <w:szCs w:val="12"/>
        </w:rPr>
        <w:t>, 61.</w:t>
      </w:r>
    </w:p>
    <w:p w:rsidR="003C0D31" w:rsidRDefault="003C0D31" w:rsidP="003C0D31">
      <w:pPr>
        <w:tabs>
          <w:tab w:val="left" w:pos="6936"/>
        </w:tabs>
        <w:spacing w:after="0" w:line="240" w:lineRule="auto"/>
        <w:ind w:firstLine="284"/>
        <w:jc w:val="both"/>
        <w:rPr>
          <w:rFonts w:ascii="Times New Roman" w:eastAsia="Calibri" w:hAnsi="Times New Roman" w:cs="Times New Roman"/>
          <w:bCs/>
          <w:sz w:val="12"/>
          <w:szCs w:val="12"/>
        </w:rPr>
      </w:pPr>
      <w:r w:rsidRPr="003C0D31">
        <w:rPr>
          <w:rFonts w:ascii="Times New Roman" w:eastAsia="Calibri" w:hAnsi="Times New Roman" w:cs="Times New Roman"/>
          <w:bCs/>
          <w:sz w:val="12"/>
          <w:szCs w:val="12"/>
        </w:rPr>
        <w:t>Прием замечаний и предложений по Проекту актуализированной схемы теплоснабжения от жителей сельского поселения Серноводск и иных заинтересованных лиц осуществляется в рабочие дни с 10-00 до 17-00 и прекращается 03.10.2022 года.</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lastRenderedPageBreak/>
        <w:t>ГЛАВА</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СЕЛЬСКОГО ПОСЕЛЕНИЯ СУРГУТ</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МУНИЦИПАЛЬНОГО РАЙОНА СЕРГИЕВСКИЙ</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«14» сентября 2022 года                                                                                                                                                                                          №12</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Сургут муниципального района Сергиевский на период 2022 по 2033 годы»</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91FD6">
        <w:rPr>
          <w:rFonts w:ascii="Times New Roman" w:eastAsia="Calibri" w:hAnsi="Times New Roman" w:cs="Times New Roman"/>
          <w:bCs/>
          <w:sz w:val="12"/>
          <w:szCs w:val="12"/>
        </w:rPr>
        <w:t>В соответствии с Федеральным законом от 27.07.2010 № 190-ФЗ «О теплоснабжении»,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w:t>
      </w:r>
      <w:r>
        <w:rPr>
          <w:rFonts w:ascii="Times New Roman" w:eastAsia="Calibri" w:hAnsi="Times New Roman" w:cs="Times New Roman"/>
          <w:bCs/>
          <w:sz w:val="12"/>
          <w:szCs w:val="12"/>
        </w:rPr>
        <w:t xml:space="preserve">тверждения», </w:t>
      </w:r>
      <w:r w:rsidRPr="00091FD6">
        <w:rPr>
          <w:rFonts w:ascii="Times New Roman" w:eastAsia="Calibri" w:hAnsi="Times New Roman" w:cs="Times New Roman"/>
          <w:bCs/>
          <w:sz w:val="12"/>
          <w:szCs w:val="12"/>
        </w:rPr>
        <w:t>Уставом сельского поселения Сургут муниципального района Сергиевский, Порядком организации и проведения публичных слушаний в сельском поселении Сургут  муниципального района</w:t>
      </w:r>
      <w:proofErr w:type="gramEnd"/>
      <w:r w:rsidRPr="00091FD6">
        <w:rPr>
          <w:rFonts w:ascii="Times New Roman" w:eastAsia="Calibri" w:hAnsi="Times New Roman" w:cs="Times New Roman"/>
          <w:bCs/>
          <w:sz w:val="12"/>
          <w:szCs w:val="12"/>
        </w:rPr>
        <w:t xml:space="preserve"> Сергиевский Самарской области, утвержденным Решением собрания представителей сельского поселения Сургут от 15.10.2015г. №6                                                                                                              </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1. </w:t>
      </w:r>
      <w:proofErr w:type="gramStart"/>
      <w:r w:rsidRPr="00091FD6">
        <w:rPr>
          <w:rFonts w:ascii="Times New Roman" w:eastAsia="Calibri" w:hAnsi="Times New Roman" w:cs="Times New Roman"/>
          <w:bCs/>
          <w:sz w:val="12"/>
          <w:szCs w:val="12"/>
        </w:rPr>
        <w:t>Провести на территории сельского поселения Сургут муниципального района Сергиевский Самарской области публичные слушания по обсуждению проекта актуализированной схемы теплоснабжения сельского поселения Сургут  муниципального района Сергиевский на период 2022 по 2033 годы (далее – Проект актуализированной схемы теплоснабжения (прилагается).</w:t>
      </w:r>
      <w:proofErr w:type="gramEnd"/>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2. Срок проведения публичных слушаний по Проекту актуализированной схемы теплоснабжения» - с 22.09.2022 по 06.10.2022 года.</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91FD6">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Сургут муниципального района Сергиевский.</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91FD6">
        <w:rPr>
          <w:rFonts w:ascii="Times New Roman" w:eastAsia="Calibri" w:hAnsi="Times New Roman" w:cs="Times New Roman"/>
          <w:bCs/>
          <w:sz w:val="12"/>
          <w:szCs w:val="12"/>
        </w:rPr>
        <w:t xml:space="preserve">Определить местом  проведения публичных слушаний, в том числе местом проведения собрания участников публичных слушаний по Проекту актуализированной схемы теплоснабжения здание администрации сельского поселения Сургут, расположенное по адресу: 446551, Самарская область, муниципальный район Сергиевский, п. Сургут, </w:t>
      </w:r>
      <w:proofErr w:type="spellStart"/>
      <w:r w:rsidRPr="00091FD6">
        <w:rPr>
          <w:rFonts w:ascii="Times New Roman" w:eastAsia="Calibri" w:hAnsi="Times New Roman" w:cs="Times New Roman"/>
          <w:bCs/>
          <w:sz w:val="12"/>
          <w:szCs w:val="12"/>
        </w:rPr>
        <w:t>ул</w:t>
      </w:r>
      <w:proofErr w:type="gramStart"/>
      <w:r w:rsidRPr="00091FD6">
        <w:rPr>
          <w:rFonts w:ascii="Times New Roman" w:eastAsia="Calibri" w:hAnsi="Times New Roman" w:cs="Times New Roman"/>
          <w:bCs/>
          <w:sz w:val="12"/>
          <w:szCs w:val="12"/>
        </w:rPr>
        <w:t>.П</w:t>
      </w:r>
      <w:proofErr w:type="gramEnd"/>
      <w:r w:rsidRPr="00091FD6">
        <w:rPr>
          <w:rFonts w:ascii="Times New Roman" w:eastAsia="Calibri" w:hAnsi="Times New Roman" w:cs="Times New Roman"/>
          <w:bCs/>
          <w:sz w:val="12"/>
          <w:szCs w:val="12"/>
        </w:rPr>
        <w:t>ервомайская</w:t>
      </w:r>
      <w:proofErr w:type="spellEnd"/>
      <w:r w:rsidRPr="00091FD6">
        <w:rPr>
          <w:rFonts w:ascii="Times New Roman" w:eastAsia="Calibri" w:hAnsi="Times New Roman" w:cs="Times New Roman"/>
          <w:bCs/>
          <w:sz w:val="12"/>
          <w:szCs w:val="12"/>
        </w:rPr>
        <w:t>, д.12а.</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5. Провести собрание участников публичных слушаний по Проекту актуализированной схемы теплоснабжения 30.09.2022 года в 10:00.</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6. Прием замечаний и предложений по Проекту актуализированной схемы теплоснабжения от жителей поселения и иных заинтересованных лиц осуществляется по адресу, указанному в пункте 4 настоящего постановления, в рабочие дни с 10-00 до 17 -00 и прекращается 03.10.2022 года.</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7. Назначить лицом, ответственным за ведение протокола публичных слушаний, протокола собрания участников публичных слушаний по Проекту актуализированной </w:t>
      </w:r>
      <w:proofErr w:type="gramStart"/>
      <w:r w:rsidRPr="00091FD6">
        <w:rPr>
          <w:rFonts w:ascii="Times New Roman" w:eastAsia="Calibri" w:hAnsi="Times New Roman" w:cs="Times New Roman"/>
          <w:bCs/>
          <w:sz w:val="12"/>
          <w:szCs w:val="12"/>
        </w:rPr>
        <w:t>схемы теплоснабжения ведущего специалиста Администрации сельского поселения</w:t>
      </w:r>
      <w:proofErr w:type="gramEnd"/>
      <w:r w:rsidRPr="00091FD6">
        <w:rPr>
          <w:rFonts w:ascii="Times New Roman" w:eastAsia="Calibri" w:hAnsi="Times New Roman" w:cs="Times New Roman"/>
          <w:bCs/>
          <w:sz w:val="12"/>
          <w:szCs w:val="12"/>
        </w:rPr>
        <w:t xml:space="preserve"> Сургут </w:t>
      </w:r>
      <w:proofErr w:type="spellStart"/>
      <w:r w:rsidRPr="00091FD6">
        <w:rPr>
          <w:rFonts w:ascii="Times New Roman" w:eastAsia="Calibri" w:hAnsi="Times New Roman" w:cs="Times New Roman"/>
          <w:bCs/>
          <w:sz w:val="12"/>
          <w:szCs w:val="12"/>
        </w:rPr>
        <w:t>Бугайскую</w:t>
      </w:r>
      <w:proofErr w:type="spellEnd"/>
      <w:r w:rsidRPr="00091FD6">
        <w:rPr>
          <w:rFonts w:ascii="Times New Roman" w:eastAsia="Calibri" w:hAnsi="Times New Roman" w:cs="Times New Roman"/>
          <w:bCs/>
          <w:sz w:val="12"/>
          <w:szCs w:val="12"/>
        </w:rPr>
        <w:t xml:space="preserve"> Светлану Геннадьевну.</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9. </w:t>
      </w:r>
      <w:proofErr w:type="gramStart"/>
      <w:r w:rsidRPr="00091FD6">
        <w:rPr>
          <w:rFonts w:ascii="Times New Roman" w:eastAsia="Calibri" w:hAnsi="Times New Roman" w:cs="Times New Roman"/>
          <w:bCs/>
          <w:sz w:val="12"/>
          <w:szCs w:val="12"/>
        </w:rPr>
        <w:t>Ответственному</w:t>
      </w:r>
      <w:proofErr w:type="gramEnd"/>
      <w:r w:rsidRPr="00091FD6">
        <w:rPr>
          <w:rFonts w:ascii="Times New Roman" w:eastAsia="Calibri" w:hAnsi="Times New Roman" w:cs="Times New Roman"/>
          <w:bCs/>
          <w:sz w:val="12"/>
          <w:szCs w:val="12"/>
        </w:rPr>
        <w:t xml:space="preserve"> за ведение протокола публичных слушаний, протокола собрания участников публичных слушаний в целях заблаговременного ознакомления жителей поселения и иных заинтересованных лиц с Проектом актуализированной схемы теплоснабжения обеспечить:</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размещение Проекта актуализированной схемы теплоснабжения на официальном сайте Администрации муниципального района Сергиевский в информационно-телекоммуникационной сети «Интернет» - http://www.sergievsk.ru.</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10. Опубликовать настоящее постановление в газете «Сергиевский вестник».</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91FD6">
        <w:rPr>
          <w:rFonts w:ascii="Times New Roman" w:eastAsia="Calibri" w:hAnsi="Times New Roman" w:cs="Times New Roman"/>
          <w:bCs/>
          <w:sz w:val="12"/>
          <w:szCs w:val="12"/>
        </w:rPr>
        <w:t xml:space="preserve">Настоящее постановление вступает в силу со дня </w:t>
      </w:r>
      <w:r>
        <w:rPr>
          <w:rFonts w:ascii="Times New Roman" w:eastAsia="Calibri" w:hAnsi="Times New Roman" w:cs="Times New Roman"/>
          <w:bCs/>
          <w:sz w:val="12"/>
          <w:szCs w:val="12"/>
        </w:rPr>
        <w:t>его официального опубликования.</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Глава сельского поселения Сургут</w:t>
      </w:r>
    </w:p>
    <w:p w:rsid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муниципального района Сергиевский                    </w:t>
      </w:r>
    </w:p>
    <w:p w:rsid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 Содомов </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Приложение </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к постановлению № 11 от 14.09.2022г.</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УТВЕРЖДАЮ»</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       Глава </w:t>
      </w:r>
      <w:proofErr w:type="spellStart"/>
      <w:r w:rsidRPr="00091FD6">
        <w:rPr>
          <w:rFonts w:ascii="Times New Roman" w:eastAsia="Calibri" w:hAnsi="Times New Roman" w:cs="Times New Roman"/>
          <w:bCs/>
          <w:sz w:val="12"/>
          <w:szCs w:val="12"/>
        </w:rPr>
        <w:t>с.п</w:t>
      </w:r>
      <w:proofErr w:type="spellEnd"/>
      <w:r w:rsidRPr="00091FD6">
        <w:rPr>
          <w:rFonts w:ascii="Times New Roman" w:eastAsia="Calibri" w:hAnsi="Times New Roman" w:cs="Times New Roman"/>
          <w:bCs/>
          <w:sz w:val="12"/>
          <w:szCs w:val="12"/>
        </w:rPr>
        <w:t>. Сургут</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    муниципального района Сергиевский </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________________</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Содомов С.А.</w:t>
      </w:r>
    </w:p>
    <w:p w:rsidR="00091FD6" w:rsidRPr="00091FD6" w:rsidRDefault="00091FD6" w:rsidP="00091FD6">
      <w:pPr>
        <w:tabs>
          <w:tab w:val="left" w:pos="6936"/>
        </w:tabs>
        <w:spacing w:after="0" w:line="240" w:lineRule="auto"/>
        <w:ind w:firstLine="284"/>
        <w:jc w:val="right"/>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                2022 г.</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ab/>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СХЕМА ТЕПЛОСНАБЖЕНИЯ</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(АКТУАЛИЗАЦИЯ)</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СЕЛЬСКОГО ПОСЕЛЕНИЯ СУРГУТ</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МУНИЦИПАЛЬНОГО РАЙОНА СЕРГИЕВСКИЙ</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САМАРСКОЙ ОБЛАСТИ</w:t>
      </w:r>
    </w:p>
    <w:p w:rsid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НА ПЕРИОД С 2022 ДО 2033 ГОДА</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p>
    <w:p w:rsid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2022 г.</w:t>
      </w:r>
    </w:p>
    <w:p w:rsid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УВЕДОМЛЕНИЕ</w:t>
      </w:r>
    </w:p>
    <w:p w:rsidR="00091FD6" w:rsidRPr="00091FD6" w:rsidRDefault="00091FD6" w:rsidP="00091FD6">
      <w:pPr>
        <w:tabs>
          <w:tab w:val="left" w:pos="6936"/>
        </w:tabs>
        <w:spacing w:after="0" w:line="240" w:lineRule="auto"/>
        <w:ind w:firstLine="284"/>
        <w:jc w:val="center"/>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О проведении публичных слушаний по проекту актуализированной схемы теплоснабжения сельского поселения Сургут  муниципального района Сергиевский на 2022-2033 годы</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91FD6">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Порядком организации и проведения публичных слушаний в</w:t>
      </w:r>
      <w:proofErr w:type="gramEnd"/>
      <w:r w:rsidRPr="00091FD6">
        <w:rPr>
          <w:rFonts w:ascii="Times New Roman" w:eastAsia="Calibri" w:hAnsi="Times New Roman" w:cs="Times New Roman"/>
          <w:bCs/>
          <w:sz w:val="12"/>
          <w:szCs w:val="12"/>
        </w:rPr>
        <w:t xml:space="preserve"> сельском </w:t>
      </w:r>
      <w:proofErr w:type="gramStart"/>
      <w:r w:rsidRPr="00091FD6">
        <w:rPr>
          <w:rFonts w:ascii="Times New Roman" w:eastAsia="Calibri" w:hAnsi="Times New Roman" w:cs="Times New Roman"/>
          <w:bCs/>
          <w:sz w:val="12"/>
          <w:szCs w:val="12"/>
        </w:rPr>
        <w:t>поселении</w:t>
      </w:r>
      <w:proofErr w:type="gramEnd"/>
      <w:r w:rsidRPr="00091FD6">
        <w:rPr>
          <w:rFonts w:ascii="Times New Roman" w:eastAsia="Calibri" w:hAnsi="Times New Roman" w:cs="Times New Roman"/>
          <w:bCs/>
          <w:sz w:val="12"/>
          <w:szCs w:val="12"/>
        </w:rPr>
        <w:t xml:space="preserve"> Сургут  муниципального района Сергиевский Самарской области, утвержденным Решением собрания представителей сельского поселения Сургут от 13.10.2015г. № 11, уведомляет </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 xml:space="preserve">30.09.2022 года в 10:00 в здании Администрации сельского поселения Сургут муниципального района Сергиевский по адресу: Самарская область, Сергиевский район, п. Сургут, ул. Первомайская, д.12а, состоится собрание участников публичных слушаний по Проекту актуализированной схемы теплоснабжения сельского поселения Сургут муниципального района Сергиевский на 2022-2033 годы. </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lastRenderedPageBreak/>
        <w:t xml:space="preserve">С проектом схемы можно ознакомиться на официальном сайте Администрации муниципального района Сергиевский: http://www.sergievsk.ru, во вкладке: ЖКХ </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Организация и проведения публичных слушаний осуществляется Главой сельского поселения Сургут муниципального района Сергиевский.</w:t>
      </w:r>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091FD6">
        <w:rPr>
          <w:rFonts w:ascii="Times New Roman" w:eastAsia="Calibri" w:hAnsi="Times New Roman" w:cs="Times New Roman"/>
          <w:bCs/>
          <w:sz w:val="12"/>
          <w:szCs w:val="12"/>
        </w:rPr>
        <w:t>Место приема предложений, замечаний по вопросу рассмотрения проекта: здание администрации сельского поселения Сургут муниципального района Сергиевский, расположенное по адресу: 446533, Самарская область, муниципальный район Сергиевский, сельское поселение Сургут, Самарская область, Сергиевский район, п. Сургут, ул. Первомайская, д.12а;</w:t>
      </w:r>
      <w:proofErr w:type="gramEnd"/>
    </w:p>
    <w:p w:rsidR="00091FD6" w:rsidRPr="00091FD6" w:rsidRDefault="00091FD6" w:rsidP="00091FD6">
      <w:pPr>
        <w:tabs>
          <w:tab w:val="left" w:pos="6936"/>
        </w:tabs>
        <w:spacing w:after="0" w:line="240" w:lineRule="auto"/>
        <w:ind w:firstLine="284"/>
        <w:jc w:val="both"/>
        <w:rPr>
          <w:rFonts w:ascii="Times New Roman" w:eastAsia="Calibri" w:hAnsi="Times New Roman" w:cs="Times New Roman"/>
          <w:bCs/>
          <w:sz w:val="12"/>
          <w:szCs w:val="12"/>
        </w:rPr>
      </w:pPr>
      <w:r w:rsidRPr="00091FD6">
        <w:rPr>
          <w:rFonts w:ascii="Times New Roman" w:eastAsia="Calibri" w:hAnsi="Times New Roman" w:cs="Times New Roman"/>
          <w:bCs/>
          <w:sz w:val="12"/>
          <w:szCs w:val="12"/>
        </w:rPr>
        <w:t>Прием замечаний и предложений по Проекту актуализированной схемы теплоснабжения от жителей сельского поселения Сургут и иных заинтересованных лиц осуществляется в рабочие дни с 10-00 до 17-00 и прекращается 03.10.2022 года.</w:t>
      </w:r>
    </w:p>
    <w:p w:rsidR="00091FD6" w:rsidRDefault="00091FD6" w:rsidP="003C0D31">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page" w:tblpX="943" w:tblpY="34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091FD6" w:rsidTr="00091FD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1FD6" w:rsidRDefault="00091FD6" w:rsidP="00091FD6">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91FD6" w:rsidRDefault="00091FD6" w:rsidP="00091FD6">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19.09.2022г.</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091FD6" w:rsidRDefault="00091FD6" w:rsidP="00091FD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83191" w:rsidRPr="004D1F99" w:rsidRDefault="00091FD6" w:rsidP="00D83191">
      <w:pPr>
        <w:ind w:left="8080"/>
        <w:jc w:val="center"/>
        <w:rPr>
          <w:szCs w:val="28"/>
        </w:rPr>
      </w:pPr>
      <w:r w:rsidRPr="004D1F99">
        <w:rPr>
          <w:szCs w:val="28"/>
        </w:rPr>
        <w:t xml:space="preserve"> </w:t>
      </w:r>
      <w:r w:rsidR="00D83191" w:rsidRPr="004D1F99">
        <w:rPr>
          <w:szCs w:val="28"/>
        </w:rPr>
        <w:t xml:space="preserve">Приложение № </w:t>
      </w:r>
      <w:r w:rsidR="00D83191">
        <w:rPr>
          <w:szCs w:val="28"/>
        </w:rPr>
        <w:t>1</w:t>
      </w:r>
    </w:p>
    <w:p w:rsidR="009D4062" w:rsidRPr="003C0D31" w:rsidRDefault="003C0D31" w:rsidP="003C0D31">
      <w:pPr>
        <w:tabs>
          <w:tab w:val="left" w:pos="5529"/>
        </w:tabs>
        <w:ind w:left="8080"/>
        <w:jc w:val="both"/>
        <w:rPr>
          <w:szCs w:val="28"/>
        </w:rPr>
      </w:pPr>
      <w:proofErr w:type="gramStart"/>
      <w:r>
        <w:rPr>
          <w:szCs w:val="28"/>
        </w:rPr>
        <w:t>к</w:t>
      </w:r>
      <w:proofErr w:type="gramEnd"/>
      <w:r>
        <w:rPr>
          <w:szCs w:val="28"/>
        </w:rPr>
        <w:t xml:space="preserve"> Пост</w:t>
      </w:r>
    </w:p>
    <w:p w:rsidR="009D4062" w:rsidRDefault="009D4062" w:rsidP="009D4062">
      <w:pPr>
        <w:tabs>
          <w:tab w:val="left" w:pos="6936"/>
        </w:tabs>
        <w:spacing w:after="0" w:line="240" w:lineRule="auto"/>
        <w:ind w:firstLine="284"/>
        <w:jc w:val="both"/>
        <w:rPr>
          <w:rFonts w:ascii="Times New Roman" w:eastAsia="Calibri" w:hAnsi="Times New Roman" w:cs="Times New Roman"/>
          <w:bCs/>
          <w:sz w:val="12"/>
          <w:szCs w:val="12"/>
        </w:rPr>
      </w:pPr>
    </w:p>
    <w:p w:rsidR="009D4062" w:rsidRDefault="009D4062" w:rsidP="009D4062">
      <w:pPr>
        <w:tabs>
          <w:tab w:val="left" w:pos="6936"/>
        </w:tabs>
        <w:spacing w:after="0" w:line="240" w:lineRule="auto"/>
        <w:ind w:firstLine="284"/>
        <w:jc w:val="both"/>
        <w:rPr>
          <w:rFonts w:ascii="Times New Roman" w:eastAsia="Calibri" w:hAnsi="Times New Roman" w:cs="Times New Roman"/>
          <w:bCs/>
          <w:sz w:val="12"/>
          <w:szCs w:val="12"/>
        </w:rPr>
      </w:pPr>
    </w:p>
    <w:p w:rsidR="009D4062" w:rsidRDefault="009D4062" w:rsidP="009D4062">
      <w:pPr>
        <w:tabs>
          <w:tab w:val="left" w:pos="6936"/>
        </w:tabs>
        <w:spacing w:after="0" w:line="240" w:lineRule="auto"/>
        <w:ind w:firstLine="284"/>
        <w:jc w:val="both"/>
        <w:rPr>
          <w:rFonts w:ascii="Times New Roman" w:eastAsia="Calibri" w:hAnsi="Times New Roman" w:cs="Times New Roman"/>
          <w:bCs/>
          <w:sz w:val="12"/>
          <w:szCs w:val="12"/>
        </w:rPr>
      </w:pPr>
    </w:p>
    <w:p w:rsidR="006E3504" w:rsidRDefault="006E3504" w:rsidP="00953DA4">
      <w:pPr>
        <w:tabs>
          <w:tab w:val="left" w:pos="6936"/>
        </w:tabs>
        <w:spacing w:after="0" w:line="240" w:lineRule="auto"/>
        <w:jc w:val="both"/>
        <w:rPr>
          <w:rFonts w:ascii="Times New Roman" w:eastAsia="Calibri" w:hAnsi="Times New Roman" w:cs="Times New Roman"/>
          <w:bCs/>
          <w:sz w:val="12"/>
          <w:szCs w:val="12"/>
        </w:rPr>
      </w:pPr>
    </w:p>
    <w:p w:rsidR="00107F8C" w:rsidRDefault="00107F8C"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Default="009D4062" w:rsidP="009B6275">
      <w:pPr>
        <w:tabs>
          <w:tab w:val="left" w:pos="0"/>
        </w:tabs>
        <w:spacing w:after="0" w:line="240" w:lineRule="auto"/>
        <w:jc w:val="both"/>
        <w:rPr>
          <w:rFonts w:ascii="Times New Roman" w:hAnsi="Times New Roman" w:cs="Times New Roman"/>
          <w:sz w:val="12"/>
          <w:szCs w:val="12"/>
        </w:rPr>
      </w:pPr>
    </w:p>
    <w:p w:rsidR="009D4062" w:rsidRPr="00812B23" w:rsidRDefault="009D4062" w:rsidP="009B6275">
      <w:pPr>
        <w:tabs>
          <w:tab w:val="left" w:pos="0"/>
        </w:tabs>
        <w:spacing w:after="0" w:line="240" w:lineRule="auto"/>
        <w:jc w:val="both"/>
        <w:rPr>
          <w:rFonts w:ascii="Times New Roman" w:hAnsi="Times New Roman" w:cs="Times New Roman"/>
          <w:sz w:val="12"/>
          <w:szCs w:val="12"/>
        </w:rPr>
      </w:pPr>
    </w:p>
    <w:sectPr w:rsidR="009D4062"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43" w:rsidRDefault="00822243" w:rsidP="000F23DD">
      <w:pPr>
        <w:spacing w:after="0" w:line="240" w:lineRule="auto"/>
      </w:pPr>
      <w:r>
        <w:separator/>
      </w:r>
    </w:p>
  </w:endnote>
  <w:endnote w:type="continuationSeparator" w:id="0">
    <w:p w:rsidR="00822243" w:rsidRDefault="0082224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43" w:rsidRDefault="00822243" w:rsidP="000F23DD">
      <w:pPr>
        <w:spacing w:after="0" w:line="240" w:lineRule="auto"/>
      </w:pPr>
      <w:r>
        <w:separator/>
      </w:r>
    </w:p>
  </w:footnote>
  <w:footnote w:type="continuationSeparator" w:id="0">
    <w:p w:rsidR="00822243" w:rsidRDefault="0082224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4A" w:rsidRDefault="00822243" w:rsidP="00DA1B49">
    <w:pPr>
      <w:pStyle w:val="af9"/>
      <w:tabs>
        <w:tab w:val="clear" w:pos="4677"/>
        <w:tab w:val="clear" w:pos="9355"/>
        <w:tab w:val="left" w:pos="1190"/>
      </w:tabs>
    </w:pPr>
    <w:sdt>
      <w:sdtPr>
        <w:id w:val="-35579691"/>
        <w:docPartObj>
          <w:docPartGallery w:val="Page Numbers (Top of Page)"/>
          <w:docPartUnique/>
        </w:docPartObj>
      </w:sdtPr>
      <w:sdtEndPr/>
      <w:sdtContent>
        <w:r w:rsidR="003A574A">
          <w:fldChar w:fldCharType="begin"/>
        </w:r>
        <w:r w:rsidR="003A574A">
          <w:instrText>PAGE   \* MERGEFORMAT</w:instrText>
        </w:r>
        <w:r w:rsidR="003A574A">
          <w:fldChar w:fldCharType="separate"/>
        </w:r>
        <w:r w:rsidR="00091FD6">
          <w:rPr>
            <w:noProof/>
          </w:rPr>
          <w:t>5</w:t>
        </w:r>
        <w:r w:rsidR="003A574A">
          <w:rPr>
            <w:noProof/>
          </w:rPr>
          <w:fldChar w:fldCharType="end"/>
        </w:r>
      </w:sdtContent>
    </w:sdt>
  </w:p>
  <w:p w:rsidR="003A574A" w:rsidRPr="00BC242D" w:rsidRDefault="003A574A"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A574A" w:rsidRPr="00837D44" w:rsidRDefault="00D83191" w:rsidP="00837D44">
    <w:pPr>
      <w:pStyle w:val="af9"/>
      <w:rPr>
        <w:rFonts w:ascii="Times New Roman" w:hAnsi="Times New Roman" w:cs="Times New Roman"/>
        <w:sz w:val="18"/>
        <w:szCs w:val="16"/>
      </w:rPr>
    </w:pPr>
    <w:r>
      <w:rPr>
        <w:rFonts w:ascii="Times New Roman" w:hAnsi="Times New Roman" w:cs="Times New Roman"/>
        <w:sz w:val="18"/>
        <w:szCs w:val="16"/>
      </w:rPr>
      <w:t>Понедельник, 19 сентября 2022 года, №93(749</w:t>
    </w:r>
    <w:r w:rsidR="003A574A">
      <w:rPr>
        <w:rFonts w:ascii="Times New Roman" w:hAnsi="Times New Roman" w:cs="Times New Roman"/>
        <w:sz w:val="18"/>
        <w:szCs w:val="16"/>
      </w:rPr>
      <w:t xml:space="preserve">)                           </w:t>
    </w:r>
    <w:r w:rsidR="003A574A" w:rsidRPr="00BC242D">
      <w:rPr>
        <w:rFonts w:ascii="Times New Roman" w:hAnsi="Times New Roman" w:cs="Times New Roman"/>
        <w:sz w:val="18"/>
        <w:szCs w:val="16"/>
      </w:rPr>
      <w:t xml:space="preserve">                                                                                                                                                                                           </w:t>
    </w:r>
    <w:r w:rsidR="003A574A">
      <w:rPr>
        <w:rFonts w:ascii="Times New Roman" w:hAnsi="Times New Roman" w:cs="Times New Roman"/>
        <w:sz w:val="18"/>
        <w:szCs w:val="16"/>
      </w:rPr>
      <w:t xml:space="preserve">                      </w:t>
    </w:r>
    <w:r w:rsidR="003A574A" w:rsidRPr="00BC242D">
      <w:rPr>
        <w:rFonts w:ascii="Times New Roman" w:hAnsi="Times New Roman" w:cs="Times New Roman"/>
        <w:sz w:val="18"/>
        <w:szCs w:val="16"/>
      </w:rPr>
      <w:t>ОФИЦИАЛЬНО</w:t>
    </w:r>
    <w:r w:rsidR="003A574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4A" w:rsidRDefault="003A574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134EEF"/>
    <w:multiLevelType w:val="hybridMultilevel"/>
    <w:tmpl w:val="B70CB98A"/>
    <w:lvl w:ilvl="0" w:tplc="8C622AB0">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0C4C1D02">
      <w:numFmt w:val="bullet"/>
      <w:lvlText w:val="•"/>
      <w:lvlJc w:val="left"/>
      <w:pPr>
        <w:ind w:left="3261" w:hanging="144"/>
      </w:pPr>
      <w:rPr>
        <w:rFonts w:hint="default"/>
        <w:lang w:val="ru-RU" w:eastAsia="en-US" w:bidi="ar-SA"/>
      </w:rPr>
    </w:lvl>
    <w:lvl w:ilvl="2" w:tplc="18F6E352">
      <w:numFmt w:val="bullet"/>
      <w:lvlText w:val="•"/>
      <w:lvlJc w:val="left"/>
      <w:pPr>
        <w:ind w:left="4023" w:hanging="144"/>
      </w:pPr>
      <w:rPr>
        <w:rFonts w:hint="default"/>
        <w:lang w:val="ru-RU" w:eastAsia="en-US" w:bidi="ar-SA"/>
      </w:rPr>
    </w:lvl>
    <w:lvl w:ilvl="3" w:tplc="47AE541E">
      <w:numFmt w:val="bullet"/>
      <w:lvlText w:val="•"/>
      <w:lvlJc w:val="left"/>
      <w:pPr>
        <w:ind w:left="4785" w:hanging="144"/>
      </w:pPr>
      <w:rPr>
        <w:rFonts w:hint="default"/>
        <w:lang w:val="ru-RU" w:eastAsia="en-US" w:bidi="ar-SA"/>
      </w:rPr>
    </w:lvl>
    <w:lvl w:ilvl="4" w:tplc="753632CC">
      <w:numFmt w:val="bullet"/>
      <w:lvlText w:val="•"/>
      <w:lvlJc w:val="left"/>
      <w:pPr>
        <w:ind w:left="5547" w:hanging="144"/>
      </w:pPr>
      <w:rPr>
        <w:rFonts w:hint="default"/>
        <w:lang w:val="ru-RU" w:eastAsia="en-US" w:bidi="ar-SA"/>
      </w:rPr>
    </w:lvl>
    <w:lvl w:ilvl="5" w:tplc="3E34CC4A">
      <w:numFmt w:val="bullet"/>
      <w:lvlText w:val="•"/>
      <w:lvlJc w:val="left"/>
      <w:pPr>
        <w:ind w:left="6309" w:hanging="144"/>
      </w:pPr>
      <w:rPr>
        <w:rFonts w:hint="default"/>
        <w:lang w:val="ru-RU" w:eastAsia="en-US" w:bidi="ar-SA"/>
      </w:rPr>
    </w:lvl>
    <w:lvl w:ilvl="6" w:tplc="AFC0EA52">
      <w:numFmt w:val="bullet"/>
      <w:lvlText w:val="•"/>
      <w:lvlJc w:val="left"/>
      <w:pPr>
        <w:ind w:left="7070" w:hanging="144"/>
      </w:pPr>
      <w:rPr>
        <w:rFonts w:hint="default"/>
        <w:lang w:val="ru-RU" w:eastAsia="en-US" w:bidi="ar-SA"/>
      </w:rPr>
    </w:lvl>
    <w:lvl w:ilvl="7" w:tplc="10EEF8D0">
      <w:numFmt w:val="bullet"/>
      <w:lvlText w:val="•"/>
      <w:lvlJc w:val="left"/>
      <w:pPr>
        <w:ind w:left="7832" w:hanging="144"/>
      </w:pPr>
      <w:rPr>
        <w:rFonts w:hint="default"/>
        <w:lang w:val="ru-RU" w:eastAsia="en-US" w:bidi="ar-SA"/>
      </w:rPr>
    </w:lvl>
    <w:lvl w:ilvl="8" w:tplc="08AE627A">
      <w:numFmt w:val="bullet"/>
      <w:lvlText w:val="•"/>
      <w:lvlJc w:val="left"/>
      <w:pPr>
        <w:ind w:left="8594" w:hanging="144"/>
      </w:pPr>
      <w:rPr>
        <w:rFonts w:hint="default"/>
        <w:lang w:val="ru-RU" w:eastAsia="en-US" w:bidi="ar-SA"/>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1F6F0CB0"/>
    <w:multiLevelType w:val="hybridMultilevel"/>
    <w:tmpl w:val="E424D374"/>
    <w:lvl w:ilvl="0" w:tplc="84CAB46E">
      <w:numFmt w:val="bullet"/>
      <w:lvlText w:val=""/>
      <w:lvlJc w:val="left"/>
      <w:pPr>
        <w:ind w:left="117" w:hanging="428"/>
      </w:pPr>
      <w:rPr>
        <w:rFonts w:ascii="Symbol" w:eastAsia="Symbol" w:hAnsi="Symbol" w:cs="Symbol" w:hint="default"/>
        <w:w w:val="100"/>
        <w:sz w:val="24"/>
        <w:szCs w:val="24"/>
        <w:lang w:val="ru-RU" w:eastAsia="en-US" w:bidi="ar-SA"/>
      </w:rPr>
    </w:lvl>
    <w:lvl w:ilvl="1" w:tplc="4FB8A4C4">
      <w:numFmt w:val="bullet"/>
      <w:lvlText w:val="•"/>
      <w:lvlJc w:val="left"/>
      <w:pPr>
        <w:ind w:left="783" w:hanging="428"/>
      </w:pPr>
      <w:rPr>
        <w:rFonts w:hint="default"/>
        <w:lang w:val="ru-RU" w:eastAsia="en-US" w:bidi="ar-SA"/>
      </w:rPr>
    </w:lvl>
    <w:lvl w:ilvl="2" w:tplc="7D9EAD96">
      <w:numFmt w:val="bullet"/>
      <w:lvlText w:val="•"/>
      <w:lvlJc w:val="left"/>
      <w:pPr>
        <w:ind w:left="1447" w:hanging="428"/>
      </w:pPr>
      <w:rPr>
        <w:rFonts w:hint="default"/>
        <w:lang w:val="ru-RU" w:eastAsia="en-US" w:bidi="ar-SA"/>
      </w:rPr>
    </w:lvl>
    <w:lvl w:ilvl="3" w:tplc="FBB0498E">
      <w:numFmt w:val="bullet"/>
      <w:lvlText w:val="•"/>
      <w:lvlJc w:val="left"/>
      <w:pPr>
        <w:ind w:left="2111" w:hanging="428"/>
      </w:pPr>
      <w:rPr>
        <w:rFonts w:hint="default"/>
        <w:lang w:val="ru-RU" w:eastAsia="en-US" w:bidi="ar-SA"/>
      </w:rPr>
    </w:lvl>
    <w:lvl w:ilvl="4" w:tplc="4B4640F6">
      <w:numFmt w:val="bullet"/>
      <w:lvlText w:val="•"/>
      <w:lvlJc w:val="left"/>
      <w:pPr>
        <w:ind w:left="2775" w:hanging="428"/>
      </w:pPr>
      <w:rPr>
        <w:rFonts w:hint="default"/>
        <w:lang w:val="ru-RU" w:eastAsia="en-US" w:bidi="ar-SA"/>
      </w:rPr>
    </w:lvl>
    <w:lvl w:ilvl="5" w:tplc="A9D86EC6">
      <w:numFmt w:val="bullet"/>
      <w:lvlText w:val="•"/>
      <w:lvlJc w:val="left"/>
      <w:pPr>
        <w:ind w:left="3439" w:hanging="428"/>
      </w:pPr>
      <w:rPr>
        <w:rFonts w:hint="default"/>
        <w:lang w:val="ru-RU" w:eastAsia="en-US" w:bidi="ar-SA"/>
      </w:rPr>
    </w:lvl>
    <w:lvl w:ilvl="6" w:tplc="07C2D610">
      <w:numFmt w:val="bullet"/>
      <w:lvlText w:val="•"/>
      <w:lvlJc w:val="left"/>
      <w:pPr>
        <w:ind w:left="4102" w:hanging="428"/>
      </w:pPr>
      <w:rPr>
        <w:rFonts w:hint="default"/>
        <w:lang w:val="ru-RU" w:eastAsia="en-US" w:bidi="ar-SA"/>
      </w:rPr>
    </w:lvl>
    <w:lvl w:ilvl="7" w:tplc="C944AE44">
      <w:numFmt w:val="bullet"/>
      <w:lvlText w:val="•"/>
      <w:lvlJc w:val="left"/>
      <w:pPr>
        <w:ind w:left="4766" w:hanging="428"/>
      </w:pPr>
      <w:rPr>
        <w:rFonts w:hint="default"/>
        <w:lang w:val="ru-RU" w:eastAsia="en-US" w:bidi="ar-SA"/>
      </w:rPr>
    </w:lvl>
    <w:lvl w:ilvl="8" w:tplc="FD36B572">
      <w:numFmt w:val="bullet"/>
      <w:lvlText w:val="•"/>
      <w:lvlJc w:val="left"/>
      <w:pPr>
        <w:ind w:left="5430" w:hanging="428"/>
      </w:pPr>
      <w:rPr>
        <w:rFonts w:hint="default"/>
        <w:lang w:val="ru-RU" w:eastAsia="en-US" w:bidi="ar-SA"/>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9">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5">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7">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2">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8DC5661"/>
    <w:multiLevelType w:val="hybridMultilevel"/>
    <w:tmpl w:val="FA1EFBDE"/>
    <w:lvl w:ilvl="0" w:tplc="08B8D282">
      <w:numFmt w:val="bullet"/>
      <w:lvlText w:val="•"/>
      <w:lvlJc w:val="left"/>
      <w:pPr>
        <w:ind w:left="2495" w:hanging="144"/>
      </w:pPr>
      <w:rPr>
        <w:rFonts w:ascii="Times New Roman" w:eastAsia="Times New Roman" w:hAnsi="Times New Roman" w:cs="Times New Roman" w:hint="default"/>
        <w:w w:val="99"/>
        <w:sz w:val="24"/>
        <w:szCs w:val="24"/>
        <w:lang w:val="ru-RU" w:eastAsia="en-US" w:bidi="ar-SA"/>
      </w:rPr>
    </w:lvl>
    <w:lvl w:ilvl="1" w:tplc="41107F5A">
      <w:numFmt w:val="bullet"/>
      <w:lvlText w:val="•"/>
      <w:lvlJc w:val="left"/>
      <w:pPr>
        <w:ind w:left="3261" w:hanging="144"/>
      </w:pPr>
      <w:rPr>
        <w:rFonts w:hint="default"/>
        <w:lang w:val="ru-RU" w:eastAsia="en-US" w:bidi="ar-SA"/>
      </w:rPr>
    </w:lvl>
    <w:lvl w:ilvl="2" w:tplc="2F7C0628">
      <w:numFmt w:val="bullet"/>
      <w:lvlText w:val="•"/>
      <w:lvlJc w:val="left"/>
      <w:pPr>
        <w:ind w:left="4023" w:hanging="144"/>
      </w:pPr>
      <w:rPr>
        <w:rFonts w:hint="default"/>
        <w:lang w:val="ru-RU" w:eastAsia="en-US" w:bidi="ar-SA"/>
      </w:rPr>
    </w:lvl>
    <w:lvl w:ilvl="3" w:tplc="8234A110">
      <w:numFmt w:val="bullet"/>
      <w:lvlText w:val="•"/>
      <w:lvlJc w:val="left"/>
      <w:pPr>
        <w:ind w:left="4785" w:hanging="144"/>
      </w:pPr>
      <w:rPr>
        <w:rFonts w:hint="default"/>
        <w:lang w:val="ru-RU" w:eastAsia="en-US" w:bidi="ar-SA"/>
      </w:rPr>
    </w:lvl>
    <w:lvl w:ilvl="4" w:tplc="87BCC052">
      <w:numFmt w:val="bullet"/>
      <w:lvlText w:val="•"/>
      <w:lvlJc w:val="left"/>
      <w:pPr>
        <w:ind w:left="5547" w:hanging="144"/>
      </w:pPr>
      <w:rPr>
        <w:rFonts w:hint="default"/>
        <w:lang w:val="ru-RU" w:eastAsia="en-US" w:bidi="ar-SA"/>
      </w:rPr>
    </w:lvl>
    <w:lvl w:ilvl="5" w:tplc="79B82EEC">
      <w:numFmt w:val="bullet"/>
      <w:lvlText w:val="•"/>
      <w:lvlJc w:val="left"/>
      <w:pPr>
        <w:ind w:left="6309" w:hanging="144"/>
      </w:pPr>
      <w:rPr>
        <w:rFonts w:hint="default"/>
        <w:lang w:val="ru-RU" w:eastAsia="en-US" w:bidi="ar-SA"/>
      </w:rPr>
    </w:lvl>
    <w:lvl w:ilvl="6" w:tplc="5D52A382">
      <w:numFmt w:val="bullet"/>
      <w:lvlText w:val="•"/>
      <w:lvlJc w:val="left"/>
      <w:pPr>
        <w:ind w:left="7070" w:hanging="144"/>
      </w:pPr>
      <w:rPr>
        <w:rFonts w:hint="default"/>
        <w:lang w:val="ru-RU" w:eastAsia="en-US" w:bidi="ar-SA"/>
      </w:rPr>
    </w:lvl>
    <w:lvl w:ilvl="7" w:tplc="1D6AEC52">
      <w:numFmt w:val="bullet"/>
      <w:lvlText w:val="•"/>
      <w:lvlJc w:val="left"/>
      <w:pPr>
        <w:ind w:left="7832" w:hanging="144"/>
      </w:pPr>
      <w:rPr>
        <w:rFonts w:hint="default"/>
        <w:lang w:val="ru-RU" w:eastAsia="en-US" w:bidi="ar-SA"/>
      </w:rPr>
    </w:lvl>
    <w:lvl w:ilvl="8" w:tplc="9F2835E4">
      <w:numFmt w:val="bullet"/>
      <w:lvlText w:val="•"/>
      <w:lvlJc w:val="left"/>
      <w:pPr>
        <w:ind w:left="8594" w:hanging="144"/>
      </w:pPr>
      <w:rPr>
        <w:rFonts w:hint="default"/>
        <w:lang w:val="ru-RU" w:eastAsia="en-US" w:bidi="ar-SA"/>
      </w:rPr>
    </w:lvl>
  </w:abstractNum>
  <w:abstractNum w:abstractNumId="7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6">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6"/>
  </w:num>
  <w:num w:numId="3">
    <w:abstractNumId w:val="27"/>
  </w:num>
  <w:num w:numId="4">
    <w:abstractNumId w:val="50"/>
  </w:num>
  <w:num w:numId="5">
    <w:abstractNumId w:val="8"/>
  </w:num>
  <w:num w:numId="6">
    <w:abstractNumId w:val="65"/>
  </w:num>
  <w:num w:numId="7">
    <w:abstractNumId w:val="67"/>
  </w:num>
  <w:num w:numId="8">
    <w:abstractNumId w:val="44"/>
  </w:num>
  <w:num w:numId="9">
    <w:abstractNumId w:val="56"/>
  </w:num>
  <w:num w:numId="10">
    <w:abstractNumId w:val="4"/>
  </w:num>
  <w:num w:numId="11">
    <w:abstractNumId w:val="33"/>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1"/>
  </w:num>
  <w:num w:numId="21">
    <w:abstractNumId w:val="7"/>
  </w:num>
  <w:num w:numId="22">
    <w:abstractNumId w:val="75"/>
  </w:num>
  <w:num w:numId="23">
    <w:abstractNumId w:val="66"/>
  </w:num>
  <w:num w:numId="24">
    <w:abstractNumId w:val="43"/>
  </w:num>
  <w:num w:numId="25">
    <w:abstractNumId w:val="35"/>
  </w:num>
  <w:num w:numId="26">
    <w:abstractNumId w:val="63"/>
  </w:num>
  <w:num w:numId="27">
    <w:abstractNumId w:val="45"/>
  </w:num>
  <w:num w:numId="28">
    <w:abstractNumId w:val="77"/>
  </w:num>
  <w:num w:numId="29">
    <w:abstractNumId w:val="34"/>
  </w:num>
  <w:num w:numId="30">
    <w:abstractNumId w:val="70"/>
  </w:num>
  <w:num w:numId="31">
    <w:abstractNumId w:val="36"/>
  </w:num>
  <w:num w:numId="32">
    <w:abstractNumId w:val="53"/>
  </w:num>
  <w:num w:numId="33">
    <w:abstractNumId w:val="71"/>
  </w:num>
  <w:num w:numId="34">
    <w:abstractNumId w:val="69"/>
  </w:num>
  <w:num w:numId="35">
    <w:abstractNumId w:val="38"/>
  </w:num>
  <w:num w:numId="36">
    <w:abstractNumId w:val="48"/>
  </w:num>
  <w:num w:numId="37">
    <w:abstractNumId w:val="55"/>
  </w:num>
  <w:num w:numId="38">
    <w:abstractNumId w:val="29"/>
  </w:num>
  <w:num w:numId="39">
    <w:abstractNumId w:val="49"/>
  </w:num>
  <w:num w:numId="40">
    <w:abstractNumId w:val="40"/>
  </w:num>
  <w:num w:numId="41">
    <w:abstractNumId w:val="62"/>
  </w:num>
  <w:num w:numId="42">
    <w:abstractNumId w:val="72"/>
  </w:num>
  <w:num w:numId="43">
    <w:abstractNumId w:val="31"/>
  </w:num>
  <w:num w:numId="44">
    <w:abstractNumId w:val="64"/>
  </w:num>
  <w:num w:numId="45">
    <w:abstractNumId w:val="60"/>
  </w:num>
  <w:num w:numId="46">
    <w:abstractNumId w:val="52"/>
  </w:num>
  <w:num w:numId="47">
    <w:abstractNumId w:val="54"/>
  </w:num>
  <w:num w:numId="48">
    <w:abstractNumId w:val="42"/>
  </w:num>
  <w:num w:numId="49">
    <w:abstractNumId w:val="47"/>
  </w:num>
  <w:num w:numId="50">
    <w:abstractNumId w:val="32"/>
  </w:num>
  <w:num w:numId="51">
    <w:abstractNumId w:val="30"/>
  </w:num>
  <w:num w:numId="52">
    <w:abstractNumId w:val="5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8"/>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num>
  <w:num w:numId="57">
    <w:abstractNumId w:val="39"/>
  </w:num>
  <w:num w:numId="58">
    <w:abstractNumId w:val="37"/>
  </w:num>
  <w:num w:numId="59">
    <w:abstractNumId w:val="61"/>
  </w:num>
  <w:num w:numId="60">
    <w:abstractNumId w:val="74"/>
  </w:num>
  <w:num w:numId="61">
    <w:abstractNumId w:val="28"/>
  </w:num>
  <w:num w:numId="6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1FD6"/>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1F3"/>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AF3"/>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74A"/>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9EA"/>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46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3"/>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0DF"/>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7C"/>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062"/>
    <w:rsid w:val="009D41E8"/>
    <w:rsid w:val="009D45AD"/>
    <w:rsid w:val="009D46EC"/>
    <w:rsid w:val="009D4778"/>
    <w:rsid w:val="009D47D5"/>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5A"/>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B93"/>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91D"/>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2CD"/>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CFB"/>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241"/>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uiPriority w:val="1"/>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F2B2-9850-4746-994B-620AC638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14304</TotalTime>
  <Pages>4</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78</cp:revision>
  <cp:lastPrinted>2022-08-02T11:13:00Z</cp:lastPrinted>
  <dcterms:created xsi:type="dcterms:W3CDTF">2022-02-09T06:24:00Z</dcterms:created>
  <dcterms:modified xsi:type="dcterms:W3CDTF">2022-10-11T07:23:00Z</dcterms:modified>
</cp:coreProperties>
</file>